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BD8F" w14:textId="77777777" w:rsidR="003616A2" w:rsidRDefault="004C007A">
      <w:pPr>
        <w:autoSpaceDE w:val="0"/>
        <w:jc w:val="center"/>
        <w:rPr>
          <w:rFonts w:eastAsia="Comic Sans MS" w:cs="Comic Sans MS"/>
          <w:b/>
          <w:bCs/>
          <w:color w:val="000000"/>
          <w:sz w:val="32"/>
        </w:rPr>
      </w:pPr>
      <w:r>
        <w:rPr>
          <w:rFonts w:eastAsia="Comic Sans MS" w:cs="Comic Sans MS"/>
          <w:b/>
          <w:bCs/>
          <w:color w:val="000000"/>
          <w:sz w:val="32"/>
        </w:rPr>
        <w:t>Příručka pro vikariát a jáhenskou praxi</w:t>
      </w:r>
    </w:p>
    <w:p w14:paraId="77D7C2C7" w14:textId="77777777" w:rsidR="003616A2" w:rsidRDefault="003616A2">
      <w:pPr>
        <w:autoSpaceDE w:val="0"/>
        <w:jc w:val="center"/>
        <w:rPr>
          <w:rFonts w:eastAsia="Comic Sans MS" w:cs="Comic Sans MS"/>
          <w:b/>
          <w:bCs/>
          <w:color w:val="000000"/>
        </w:rPr>
      </w:pPr>
    </w:p>
    <w:p w14:paraId="2B585676" w14:textId="77777777" w:rsidR="003616A2" w:rsidRDefault="004C007A">
      <w:pPr>
        <w:autoSpaceDE w:val="0"/>
        <w:jc w:val="center"/>
        <w:rPr>
          <w:rFonts w:eastAsia="Comic Sans MS" w:cs="Comic Sans MS"/>
          <w:b/>
          <w:bCs/>
          <w:color w:val="000000"/>
        </w:rPr>
      </w:pPr>
      <w:r>
        <w:rPr>
          <w:rFonts w:eastAsia="Comic Sans MS" w:cs="Comic Sans MS"/>
          <w:b/>
          <w:bCs/>
          <w:color w:val="000000"/>
        </w:rPr>
        <w:t>OBSAH:</w:t>
      </w:r>
    </w:p>
    <w:p w14:paraId="76F9C49B" w14:textId="77777777" w:rsidR="003616A2" w:rsidRDefault="003616A2">
      <w:pPr>
        <w:autoSpaceDE w:val="0"/>
        <w:jc w:val="center"/>
        <w:rPr>
          <w:rFonts w:eastAsia="Comic Sans MS" w:cs="Comic Sans MS"/>
          <w:b/>
          <w:bCs/>
          <w:color w:val="000000"/>
        </w:rPr>
      </w:pPr>
    </w:p>
    <w:p w14:paraId="66F8630B" w14:textId="77777777" w:rsidR="003616A2" w:rsidRDefault="001D1F00">
      <w:pPr>
        <w:autoSpaceDE w:val="0"/>
        <w:rPr>
          <w:rFonts w:eastAsia="AT*Lithograph" w:cs="AT*Lithograph"/>
          <w:b/>
          <w:bCs/>
          <w:color w:val="000000"/>
        </w:rPr>
      </w:pPr>
      <w:r>
        <w:rPr>
          <w:rFonts w:eastAsia="AT*Lithograph" w:cs="AT*Lithograph"/>
          <w:b/>
          <w:bCs/>
          <w:color w:val="000000"/>
        </w:rPr>
        <w:t xml:space="preserve">I. </w:t>
      </w:r>
      <w:r>
        <w:rPr>
          <w:rFonts w:eastAsia="AT*Lithograph" w:cs="AT*Lithograph"/>
          <w:b/>
          <w:bCs/>
          <w:color w:val="000000"/>
        </w:rPr>
        <w:tab/>
        <w:t xml:space="preserve">A. </w:t>
      </w:r>
      <w:r w:rsidR="004C007A">
        <w:rPr>
          <w:rFonts w:eastAsia="AT*Lithograph" w:cs="AT*Lithograph"/>
          <w:b/>
          <w:bCs/>
          <w:color w:val="000000"/>
        </w:rPr>
        <w:t>Základní ustanovení pro vikariát a jáhenskou praxi</w:t>
      </w:r>
    </w:p>
    <w:p w14:paraId="61FC9D32" w14:textId="77777777" w:rsidR="003616A2" w:rsidRDefault="001D1F00">
      <w:pPr>
        <w:autoSpaceDE w:val="0"/>
        <w:rPr>
          <w:rFonts w:eastAsia="Times New Roman CE obyčejné CE" w:cs="Times New Roman CE obyčejné CE"/>
          <w:b/>
          <w:bCs/>
          <w:color w:val="000000"/>
        </w:rPr>
      </w:pPr>
      <w:r>
        <w:rPr>
          <w:rFonts w:eastAsia="Comic Sans MS" w:cs="Comic Sans MS"/>
          <w:bCs/>
          <w:color w:val="000000"/>
        </w:rPr>
        <w:tab/>
      </w:r>
      <w:r w:rsidR="004C007A">
        <w:rPr>
          <w:rFonts w:eastAsia="Times New Roman CE obyeejné" w:cs="Times New Roman CE obyeejné"/>
          <w:b/>
          <w:bCs/>
          <w:color w:val="000000"/>
        </w:rPr>
        <w:t>B. N</w:t>
      </w:r>
      <w:r w:rsidR="004C007A">
        <w:rPr>
          <w:rFonts w:eastAsia="Times New Roman CE obyčejné CE" w:cs="Times New Roman CE obyčejné CE"/>
          <w:b/>
          <w:bCs/>
          <w:color w:val="000000"/>
        </w:rPr>
        <w:t>á</w:t>
      </w:r>
      <w:r w:rsidR="004C007A">
        <w:rPr>
          <w:rFonts w:eastAsia="Times New Roman CE obyeejné" w:cs="Times New Roman CE obyeejné"/>
          <w:b/>
          <w:bCs/>
          <w:color w:val="000000"/>
        </w:rPr>
        <w:t>pl</w:t>
      </w:r>
      <w:r w:rsidR="004C007A">
        <w:rPr>
          <w:rFonts w:eastAsia="Times New Roman CE obyčejné CE" w:cs="Times New Roman CE obyčejné CE"/>
          <w:b/>
          <w:bCs/>
          <w:color w:val="000000"/>
        </w:rPr>
        <w:t>ň</w:t>
      </w:r>
      <w:r w:rsidR="004C007A">
        <w:rPr>
          <w:rFonts w:eastAsia="Times New Roman CE obyeejné" w:cs="Times New Roman CE obyeejné"/>
          <w:b/>
          <w:bCs/>
          <w:color w:val="000000"/>
        </w:rPr>
        <w:t xml:space="preserve"> vikari</w:t>
      </w:r>
      <w:r w:rsidR="004C007A">
        <w:rPr>
          <w:rFonts w:eastAsia="Times New Roman CE obyčejné CE" w:cs="Times New Roman CE obyčejné CE"/>
          <w:b/>
          <w:bCs/>
          <w:color w:val="000000"/>
        </w:rPr>
        <w:t>á</w:t>
      </w:r>
      <w:r w:rsidR="004C007A">
        <w:rPr>
          <w:rFonts w:eastAsia="Times New Roman CE obyeejné" w:cs="Times New Roman CE obyeejné"/>
          <w:b/>
          <w:bCs/>
          <w:color w:val="000000"/>
        </w:rPr>
        <w:t>tu a jáhenské praxe v m</w:t>
      </w:r>
      <w:r w:rsidR="004C007A">
        <w:rPr>
          <w:rFonts w:eastAsia="Times New Roman CE obyčejné CE" w:cs="Times New Roman CE obyčejné CE"/>
          <w:b/>
          <w:bCs/>
          <w:color w:val="000000"/>
        </w:rPr>
        <w:t>í</w:t>
      </w:r>
      <w:r w:rsidR="004C007A">
        <w:rPr>
          <w:rFonts w:eastAsia="Times New Roman CE obyeejné" w:cs="Times New Roman CE obyeejné"/>
          <w:b/>
          <w:bCs/>
          <w:color w:val="000000"/>
        </w:rPr>
        <w:t>st</w:t>
      </w:r>
      <w:r w:rsidR="004C007A">
        <w:rPr>
          <w:rFonts w:eastAsia="Times New Roman CE obyčejné CE" w:cs="Times New Roman CE obyčejné CE"/>
          <w:b/>
          <w:bCs/>
          <w:color w:val="000000"/>
        </w:rPr>
        <w:t>ě</w:t>
      </w:r>
      <w:r w:rsidR="004C007A">
        <w:rPr>
          <w:rFonts w:eastAsia="Times New Roman CE obyeejné" w:cs="Times New Roman CE obyeejné"/>
          <w:b/>
          <w:bCs/>
          <w:color w:val="000000"/>
        </w:rPr>
        <w:t xml:space="preserve"> p</w:t>
      </w:r>
      <w:r w:rsidR="004C007A">
        <w:rPr>
          <w:rFonts w:eastAsia="Times New Roman CE obyčejné CE" w:cs="Times New Roman CE obyčejné CE"/>
          <w:b/>
          <w:bCs/>
          <w:color w:val="000000"/>
        </w:rPr>
        <w:t>ů</w:t>
      </w:r>
      <w:r w:rsidR="004C007A">
        <w:rPr>
          <w:rFonts w:eastAsia="Times New Roman CE obyeejné" w:cs="Times New Roman CE obyeejné"/>
          <w:b/>
          <w:bCs/>
          <w:color w:val="000000"/>
        </w:rPr>
        <w:t>soben</w:t>
      </w:r>
      <w:r w:rsidR="004C007A">
        <w:rPr>
          <w:rFonts w:eastAsia="Times New Roman CE obyčejné CE" w:cs="Times New Roman CE obyčejné CE"/>
          <w:b/>
          <w:bCs/>
          <w:color w:val="000000"/>
        </w:rPr>
        <w:t>í</w:t>
      </w:r>
    </w:p>
    <w:p w14:paraId="33277F33" w14:textId="77777777" w:rsidR="003616A2" w:rsidRDefault="001D1F00">
      <w:pPr>
        <w:autoSpaceDE w:val="0"/>
        <w:rPr>
          <w:rFonts w:eastAsia="Times New Roman CE obyeejné"/>
          <w:b/>
          <w:bCs/>
          <w:color w:val="000000"/>
        </w:rPr>
      </w:pPr>
      <w:r>
        <w:rPr>
          <w:rFonts w:eastAsia="Times New Roman CE obyeejné" w:cs="Times New Roman CE obyeejné"/>
          <w:b/>
          <w:bCs/>
          <w:color w:val="000000"/>
        </w:rPr>
        <w:tab/>
      </w:r>
      <w:r w:rsidR="004C007A">
        <w:rPr>
          <w:rFonts w:eastAsia="Times New Roman CE obyeejné" w:cs="Times New Roman CE obyeejné"/>
          <w:b/>
          <w:bCs/>
          <w:color w:val="000000"/>
        </w:rPr>
        <w:t>C.</w:t>
      </w:r>
      <w:r w:rsidR="0032799E">
        <w:rPr>
          <w:rFonts w:eastAsia="Times New Roman CE obyeejné" w:cs="Times New Roman CE obyeejné"/>
          <w:b/>
          <w:bCs/>
          <w:color w:val="000000"/>
        </w:rPr>
        <w:t xml:space="preserve"> </w:t>
      </w:r>
      <w:r w:rsidR="004C007A">
        <w:rPr>
          <w:rFonts w:eastAsia="Times New Roman CE obyeejné" w:cs="Times New Roman CE obyeejné"/>
          <w:b/>
          <w:bCs/>
          <w:color w:val="000000"/>
        </w:rPr>
        <w:t>N</w:t>
      </w:r>
      <w:r w:rsidR="004C007A">
        <w:rPr>
          <w:rFonts w:eastAsia="Times New Roman CE obyčejné CE" w:cs="Times New Roman CE obyčejné CE"/>
          <w:b/>
          <w:bCs/>
          <w:color w:val="000000"/>
        </w:rPr>
        <w:t>á</w:t>
      </w:r>
      <w:r w:rsidR="004C007A">
        <w:rPr>
          <w:rFonts w:eastAsia="Times New Roman CE obyeejné" w:cs="Times New Roman CE obyeejné"/>
          <w:b/>
          <w:bCs/>
          <w:color w:val="000000"/>
        </w:rPr>
        <w:t>pl</w:t>
      </w:r>
      <w:r w:rsidR="004C007A">
        <w:rPr>
          <w:rFonts w:eastAsia="Times New Roman CE obyčejné CE" w:cs="Times New Roman CE obyčejné CE"/>
          <w:b/>
          <w:bCs/>
          <w:color w:val="000000"/>
        </w:rPr>
        <w:t>ň</w:t>
      </w:r>
      <w:r w:rsidR="004C007A">
        <w:rPr>
          <w:rFonts w:eastAsia="Times New Roman CE obyeejné" w:cs="Times New Roman CE obyeejné"/>
          <w:b/>
          <w:bCs/>
          <w:color w:val="000000"/>
        </w:rPr>
        <w:t xml:space="preserve"> vikari</w:t>
      </w:r>
      <w:r w:rsidR="004C007A">
        <w:rPr>
          <w:rFonts w:eastAsia="Times New Roman CE obyčejné CE" w:cs="Times New Roman CE obyčejné CE"/>
          <w:b/>
          <w:bCs/>
          <w:color w:val="000000"/>
        </w:rPr>
        <w:t>á</w:t>
      </w:r>
      <w:r w:rsidR="0032799E">
        <w:rPr>
          <w:rFonts w:eastAsia="Times New Roman CE obyeejné" w:cs="Times New Roman CE obyeejné"/>
          <w:b/>
          <w:bCs/>
          <w:color w:val="000000"/>
        </w:rPr>
        <w:t>tu</w:t>
      </w:r>
      <w:r w:rsidR="004C007A">
        <w:rPr>
          <w:rFonts w:eastAsia="Times New Roman CE obyeejné" w:cs="Times New Roman CE obyeejné"/>
          <w:b/>
          <w:bCs/>
          <w:color w:val="000000"/>
        </w:rPr>
        <w:t xml:space="preserve"> a jáhenské praxe ve spole</w:t>
      </w:r>
      <w:r w:rsidR="004C007A">
        <w:rPr>
          <w:rFonts w:eastAsia="Times New Roman CE obyčejné CE" w:cs="Times New Roman CE obyčejné CE"/>
          <w:b/>
          <w:bCs/>
          <w:color w:val="000000"/>
        </w:rPr>
        <w:t>č</w:t>
      </w:r>
      <w:r w:rsidR="004C007A">
        <w:rPr>
          <w:rFonts w:eastAsia="Times New Roman CE obyeejné" w:cs="Times New Roman CE obyeejné"/>
          <w:b/>
          <w:bCs/>
          <w:color w:val="000000"/>
        </w:rPr>
        <w:t>n</w:t>
      </w:r>
      <w:r w:rsidR="004C007A">
        <w:rPr>
          <w:rFonts w:eastAsia="Times New Roman CE obyčejné CE" w:cs="Times New Roman CE obyčejné CE"/>
          <w:b/>
          <w:bCs/>
          <w:color w:val="000000"/>
        </w:rPr>
        <w:t>ý</w:t>
      </w:r>
      <w:r w:rsidR="004C007A">
        <w:rPr>
          <w:rFonts w:eastAsia="Times New Roman CE obyeejné" w:cs="Times New Roman CE obyeejné"/>
          <w:b/>
          <w:bCs/>
          <w:color w:val="000000"/>
        </w:rPr>
        <w:t>ch semin</w:t>
      </w:r>
      <w:r w:rsidR="004C007A">
        <w:rPr>
          <w:rFonts w:eastAsia="Times New Roman CE obyčejné CE" w:cs="Times New Roman CE obyčejné CE"/>
          <w:b/>
          <w:bCs/>
          <w:color w:val="000000"/>
        </w:rPr>
        <w:t>áří</w:t>
      </w:r>
      <w:r w:rsidR="004C007A">
        <w:rPr>
          <w:rFonts w:eastAsia="Times New Roman CE obyeejné" w:cs="Times New Roman CE obyeejné"/>
          <w:b/>
          <w:bCs/>
          <w:color w:val="000000"/>
        </w:rPr>
        <w:t xml:space="preserve">ch    </w:t>
      </w:r>
      <w:r w:rsidR="004C007A">
        <w:rPr>
          <w:rFonts w:eastAsia="Times New Roman CE obyeejné"/>
          <w:b/>
          <w:bCs/>
          <w:color w:val="000000"/>
        </w:rPr>
        <w:t xml:space="preserve"> </w:t>
      </w:r>
    </w:p>
    <w:p w14:paraId="0D47A0EC" w14:textId="77777777" w:rsidR="003616A2" w:rsidRDefault="001D1F00">
      <w:pPr>
        <w:autoSpaceDE w:val="0"/>
        <w:rPr>
          <w:rFonts w:eastAsia="Times New Roman CE obyeejné"/>
          <w:b/>
          <w:bCs/>
          <w:color w:val="000000"/>
        </w:rPr>
      </w:pPr>
      <w:r>
        <w:rPr>
          <w:rFonts w:eastAsia="Times New Roman CE obyeejné"/>
          <w:b/>
          <w:bCs/>
          <w:color w:val="000000"/>
        </w:rPr>
        <w:tab/>
      </w:r>
      <w:r w:rsidR="004C007A">
        <w:rPr>
          <w:rFonts w:eastAsia="Times New Roman CE obyeejné"/>
          <w:b/>
          <w:bCs/>
          <w:color w:val="000000"/>
        </w:rPr>
        <w:t xml:space="preserve">D. Speciální homiletické školení v rámci jáhenské praxe </w:t>
      </w:r>
    </w:p>
    <w:p w14:paraId="0FF52599" w14:textId="77777777" w:rsidR="003616A2" w:rsidRDefault="001D1F00">
      <w:pPr>
        <w:autoSpaceDE w:val="0"/>
        <w:rPr>
          <w:rFonts w:eastAsia="Times New Roman CE obyeejné"/>
          <w:b/>
          <w:bCs/>
          <w:color w:val="000000"/>
        </w:rPr>
      </w:pPr>
      <w:r>
        <w:rPr>
          <w:rFonts w:eastAsia="Times New Roman CE obyeejné" w:cs="Times New Roman CE obyeejné"/>
          <w:b/>
          <w:bCs/>
          <w:color w:val="000000"/>
        </w:rPr>
        <w:tab/>
      </w:r>
      <w:r w:rsidR="004C007A">
        <w:rPr>
          <w:rFonts w:eastAsia="Times New Roman CE obyeejné"/>
          <w:b/>
          <w:bCs/>
          <w:color w:val="000000"/>
        </w:rPr>
        <w:t>a) Základní pravidla a průběh speciálního homiletického školení</w:t>
      </w:r>
    </w:p>
    <w:p w14:paraId="4AB02A56" w14:textId="77777777" w:rsidR="003616A2" w:rsidRDefault="001D1F00">
      <w:pPr>
        <w:autoSpaceDE w:val="0"/>
        <w:rPr>
          <w:rFonts w:eastAsia="Times New Roman CE obyeejné" w:cs="Times New Roman CE obyeejné"/>
          <w:b/>
          <w:bCs/>
          <w:color w:val="000000"/>
        </w:rPr>
      </w:pPr>
      <w:r>
        <w:rPr>
          <w:rFonts w:eastAsia="Times New Roman CE obyeejné"/>
          <w:b/>
          <w:bCs/>
          <w:color w:val="000000"/>
        </w:rPr>
        <w:tab/>
      </w:r>
      <w:r w:rsidR="004C007A">
        <w:rPr>
          <w:rFonts w:eastAsia="Times New Roman CE obyeejné" w:cs="Times New Roman CE obyeejné"/>
          <w:b/>
          <w:bCs/>
          <w:color w:val="000000"/>
        </w:rPr>
        <w:t>b) Doporučená</w:t>
      </w:r>
      <w:r w:rsidR="0032799E">
        <w:rPr>
          <w:rFonts w:eastAsia="Times New Roman CE obyeejné" w:cs="Times New Roman CE obyeejné"/>
          <w:b/>
          <w:bCs/>
          <w:color w:val="000000"/>
        </w:rPr>
        <w:t xml:space="preserve"> osnova homiletického školení (</w:t>
      </w:r>
      <w:r w:rsidR="004C007A">
        <w:rPr>
          <w:rFonts w:eastAsia="Times New Roman CE obyeejné" w:cs="Times New Roman CE obyeejné"/>
          <w:b/>
          <w:bCs/>
          <w:color w:val="000000"/>
        </w:rPr>
        <w:t>v</w:t>
      </w:r>
      <w:r>
        <w:rPr>
          <w:rFonts w:eastAsia="Times New Roman CE obyeejné" w:cs="Times New Roman CE obyeejné"/>
          <w:b/>
          <w:bCs/>
          <w:color w:val="000000"/>
        </w:rPr>
        <w:t xml:space="preserve">edoucí může vyjít také z otázek </w:t>
      </w:r>
      <w:r w:rsidR="004C007A">
        <w:rPr>
          <w:rFonts w:eastAsia="Times New Roman CE obyeejné" w:cs="Times New Roman CE obyeejné"/>
          <w:b/>
          <w:bCs/>
          <w:color w:val="000000"/>
        </w:rPr>
        <w:t>uchazeče)</w:t>
      </w:r>
    </w:p>
    <w:p w14:paraId="6354F138" w14:textId="77777777" w:rsidR="003616A2" w:rsidRDefault="001D1F00">
      <w:pPr>
        <w:autoSpaceDE w:val="0"/>
        <w:rPr>
          <w:rFonts w:eastAsia="Times New Roman CE obyeejné" w:cs="Times New Roman CE obyeejné"/>
          <w:b/>
          <w:bCs/>
          <w:color w:val="000000"/>
        </w:rPr>
      </w:pPr>
      <w:r>
        <w:rPr>
          <w:rFonts w:eastAsia="Times New Roman CE obyeejné" w:cs="Times New Roman CE obyeejné"/>
          <w:b/>
          <w:bCs/>
          <w:color w:val="000000"/>
        </w:rPr>
        <w:tab/>
      </w:r>
      <w:r w:rsidR="004C007A">
        <w:rPr>
          <w:rFonts w:eastAsia="Times New Roman CE obyeejné" w:cs="Times New Roman CE obyeejné"/>
          <w:b/>
          <w:bCs/>
          <w:color w:val="000000"/>
        </w:rPr>
        <w:t>E. P</w:t>
      </w:r>
      <w:r w:rsidR="004C007A">
        <w:rPr>
          <w:rFonts w:eastAsia="Times New Roman CE obyčejné CE" w:cs="Times New Roman CE obyčejné CE"/>
          <w:b/>
          <w:bCs/>
          <w:color w:val="000000"/>
        </w:rPr>
        <w:t>í</w:t>
      </w:r>
      <w:r w:rsidR="004C007A">
        <w:rPr>
          <w:rFonts w:eastAsia="Times New Roman CE obyeejné" w:cs="Times New Roman CE obyeejné"/>
          <w:b/>
          <w:bCs/>
          <w:color w:val="000000"/>
        </w:rPr>
        <w:t>semn</w:t>
      </w:r>
      <w:r w:rsidR="004C007A">
        <w:rPr>
          <w:rFonts w:eastAsia="Times New Roman CE obyčejné CE" w:cs="Times New Roman CE obyčejné CE"/>
          <w:b/>
          <w:bCs/>
          <w:color w:val="000000"/>
        </w:rPr>
        <w:t>é</w:t>
      </w:r>
      <w:r w:rsidR="004C007A">
        <w:rPr>
          <w:rFonts w:eastAsia="Times New Roman CE obyeejné" w:cs="Times New Roman CE obyeejné"/>
          <w:b/>
          <w:bCs/>
          <w:color w:val="000000"/>
        </w:rPr>
        <w:t xml:space="preserve"> pr</w:t>
      </w:r>
      <w:r w:rsidR="004C007A">
        <w:rPr>
          <w:rFonts w:eastAsia="Times New Roman CE obyčejné CE" w:cs="Times New Roman CE obyčejné CE"/>
          <w:b/>
          <w:bCs/>
          <w:color w:val="000000"/>
        </w:rPr>
        <w:t>á</w:t>
      </w:r>
      <w:r w:rsidR="004C007A">
        <w:rPr>
          <w:rFonts w:eastAsia="Times New Roman CE obyeejné" w:cs="Times New Roman CE obyeejné"/>
          <w:b/>
          <w:bCs/>
          <w:color w:val="000000"/>
        </w:rPr>
        <w:t>ce a z</w:t>
      </w:r>
      <w:r w:rsidR="004C007A">
        <w:rPr>
          <w:rFonts w:eastAsia="Times New Roman CE obyčejné CE" w:cs="Times New Roman CE obyčejné CE"/>
          <w:b/>
          <w:bCs/>
          <w:color w:val="000000"/>
        </w:rPr>
        <w:t>á</w:t>
      </w:r>
      <w:r w:rsidR="004C007A">
        <w:rPr>
          <w:rFonts w:eastAsia="Times New Roman CE obyeejné" w:cs="Times New Roman CE obyeejné"/>
          <w:b/>
          <w:bCs/>
          <w:color w:val="000000"/>
        </w:rPr>
        <w:t>v</w:t>
      </w:r>
      <w:r w:rsidR="004C007A">
        <w:rPr>
          <w:rFonts w:eastAsia="Times New Roman CE obyčejné CE" w:cs="Times New Roman CE obyčejné CE"/>
          <w:b/>
          <w:bCs/>
          <w:color w:val="000000"/>
        </w:rPr>
        <w:t>ě</w:t>
      </w:r>
      <w:r w:rsidR="004C007A">
        <w:rPr>
          <w:rFonts w:eastAsia="Times New Roman CE obyeejné" w:cs="Times New Roman CE obyeejné"/>
          <w:b/>
          <w:bCs/>
          <w:color w:val="000000"/>
        </w:rPr>
        <w:t>r vikari</w:t>
      </w:r>
      <w:r w:rsidR="004C007A">
        <w:rPr>
          <w:rFonts w:eastAsia="Times New Roman CE obyčejné CE" w:cs="Times New Roman CE obyčejné CE"/>
          <w:b/>
          <w:bCs/>
          <w:color w:val="000000"/>
        </w:rPr>
        <w:t>á</w:t>
      </w:r>
      <w:r w:rsidR="004C007A">
        <w:rPr>
          <w:rFonts w:eastAsia="Times New Roman CE obyeejné" w:cs="Times New Roman CE obyeejné"/>
          <w:b/>
          <w:bCs/>
          <w:color w:val="000000"/>
        </w:rPr>
        <w:t>tu a jáhenské praxe</w:t>
      </w:r>
    </w:p>
    <w:p w14:paraId="4CB6D23A" w14:textId="77777777" w:rsidR="003616A2" w:rsidRDefault="001D1F00">
      <w:pPr>
        <w:autoSpaceDE w:val="0"/>
        <w:rPr>
          <w:rFonts w:eastAsia="Times New Roman CE obyeejné" w:cs="Times New Roman CE obyeejné"/>
          <w:b/>
          <w:bCs/>
          <w:color w:val="000000"/>
        </w:rPr>
      </w:pPr>
      <w:r>
        <w:rPr>
          <w:rFonts w:eastAsia="Times New Roman CE obyeejné" w:cs="Times New Roman CE obyeejné"/>
          <w:b/>
          <w:bCs/>
          <w:color w:val="000000"/>
        </w:rPr>
        <w:tab/>
      </w:r>
      <w:r w:rsidR="004C007A">
        <w:rPr>
          <w:rFonts w:eastAsia="Times New Roman CE obyeejné" w:cs="Times New Roman CE obyeejné"/>
          <w:b/>
          <w:bCs/>
          <w:color w:val="000000"/>
        </w:rPr>
        <w:t>F. Osvědčení o způsobilosti k ordinované službě</w:t>
      </w:r>
    </w:p>
    <w:p w14:paraId="1CABCF98" w14:textId="77777777" w:rsidR="003616A2" w:rsidRDefault="003616A2">
      <w:pPr>
        <w:autoSpaceDE w:val="0"/>
        <w:rPr>
          <w:rFonts w:eastAsia="Comic Sans MS" w:cs="Comic Sans MS"/>
          <w:bCs/>
          <w:color w:val="000000"/>
        </w:rPr>
      </w:pPr>
    </w:p>
    <w:p w14:paraId="0647A981" w14:textId="77777777" w:rsidR="003616A2" w:rsidRDefault="004C007A">
      <w:pPr>
        <w:autoSpaceDE w:val="0"/>
        <w:jc w:val="both"/>
        <w:rPr>
          <w:rFonts w:eastAsia="Times New Roman CE obyeejné" w:cs="Times New Roman CE obyeejné"/>
          <w:b/>
          <w:bCs/>
          <w:color w:val="000000"/>
        </w:rPr>
      </w:pPr>
      <w:r>
        <w:rPr>
          <w:rFonts w:eastAsia="Times New Roman CE obyčejné CE" w:cs="Times New Roman CE obyčejné CE"/>
          <w:b/>
          <w:bCs/>
          <w:color w:val="000000"/>
        </w:rPr>
        <w:t>II. P</w:t>
      </w:r>
      <w:r>
        <w:rPr>
          <w:rFonts w:eastAsia="Times New Roman CE obyeejné" w:cs="Times New Roman CE obyeejné"/>
          <w:b/>
          <w:bCs/>
          <w:color w:val="000000"/>
        </w:rPr>
        <w:t>ozn</w:t>
      </w:r>
      <w:r>
        <w:rPr>
          <w:rFonts w:eastAsia="Times New Roman CE obyčejné CE" w:cs="Times New Roman CE obyčejné CE"/>
          <w:b/>
          <w:bCs/>
          <w:color w:val="000000"/>
        </w:rPr>
        <w:t>á</w:t>
      </w:r>
      <w:r>
        <w:rPr>
          <w:rFonts w:eastAsia="Times New Roman CE obyeejné" w:cs="Times New Roman CE obyeejné"/>
          <w:b/>
          <w:bCs/>
          <w:color w:val="000000"/>
        </w:rPr>
        <w:t>mky k podm</w:t>
      </w:r>
      <w:r>
        <w:rPr>
          <w:rFonts w:eastAsia="Times New Roman CE obyčejné CE" w:cs="Times New Roman CE obyčejné CE"/>
          <w:b/>
          <w:bCs/>
          <w:color w:val="000000"/>
        </w:rPr>
        <w:t>í</w:t>
      </w:r>
      <w:r>
        <w:rPr>
          <w:rFonts w:eastAsia="Times New Roman CE obyeejné" w:cs="Times New Roman CE obyeejné"/>
          <w:b/>
          <w:bCs/>
          <w:color w:val="000000"/>
        </w:rPr>
        <w:t>nk</w:t>
      </w:r>
      <w:r>
        <w:rPr>
          <w:rFonts w:eastAsia="Times New Roman CE obyčejné CE" w:cs="Times New Roman CE obyčejné CE"/>
          <w:b/>
          <w:bCs/>
          <w:color w:val="000000"/>
        </w:rPr>
        <w:t>á</w:t>
      </w:r>
      <w:r>
        <w:rPr>
          <w:rFonts w:eastAsia="Times New Roman CE obyeejné" w:cs="Times New Roman CE obyeejné"/>
          <w:b/>
          <w:bCs/>
          <w:color w:val="000000"/>
        </w:rPr>
        <w:t>m vikari</w:t>
      </w:r>
      <w:r>
        <w:rPr>
          <w:rFonts w:eastAsia="Times New Roman CE obyčejné CE" w:cs="Times New Roman CE obyčejné CE"/>
          <w:b/>
          <w:bCs/>
          <w:color w:val="000000"/>
        </w:rPr>
        <w:t>á</w:t>
      </w:r>
      <w:r>
        <w:rPr>
          <w:rFonts w:eastAsia="Times New Roman CE obyeejné" w:cs="Times New Roman CE obyeejné"/>
          <w:b/>
          <w:bCs/>
          <w:color w:val="000000"/>
        </w:rPr>
        <w:t>tu a jáhenské praxe</w:t>
      </w:r>
    </w:p>
    <w:p w14:paraId="063E5E95" w14:textId="77777777" w:rsidR="003616A2" w:rsidRDefault="004C007A">
      <w:pPr>
        <w:autoSpaceDE w:val="0"/>
        <w:jc w:val="both"/>
        <w:rPr>
          <w:rFonts w:eastAsia="Times New Roman CE obyeejné" w:cs="Times New Roman CE obyeejné"/>
          <w:b/>
          <w:bCs/>
          <w:color w:val="000000"/>
        </w:rPr>
      </w:pPr>
      <w:r>
        <w:rPr>
          <w:rFonts w:eastAsia="Times New Roman CE obyeejné" w:cs="Times New Roman CE obyeejné"/>
          <w:b/>
          <w:bCs/>
          <w:color w:val="000000"/>
        </w:rPr>
        <w:t>III. Práce u mentora</w:t>
      </w:r>
    </w:p>
    <w:p w14:paraId="21BF2DC2" w14:textId="77777777" w:rsidR="003616A2" w:rsidRDefault="004C007A">
      <w:pPr>
        <w:autoSpaceDE w:val="0"/>
        <w:jc w:val="both"/>
        <w:rPr>
          <w:rFonts w:eastAsia="Times New Roman CE obyeejné" w:cs="Times New Roman CE obyeejné"/>
          <w:b/>
          <w:bCs/>
          <w:color w:val="000000"/>
        </w:rPr>
      </w:pPr>
      <w:r>
        <w:rPr>
          <w:rFonts w:eastAsia="Times New Roman CE obyeejné" w:cs="Times New Roman CE obyeejné"/>
          <w:b/>
          <w:bCs/>
          <w:color w:val="000000"/>
        </w:rPr>
        <w:t>IV. Semin</w:t>
      </w:r>
      <w:r>
        <w:rPr>
          <w:rFonts w:eastAsia="Times New Roman CE obyčejné CE" w:cs="Times New Roman CE obyčejné CE"/>
          <w:b/>
          <w:bCs/>
          <w:color w:val="000000"/>
        </w:rPr>
        <w:t>ář</w:t>
      </w:r>
      <w:r>
        <w:rPr>
          <w:rFonts w:eastAsia="Times New Roman CE obyeejné" w:cs="Times New Roman CE obyeejné"/>
          <w:b/>
          <w:bCs/>
          <w:color w:val="000000"/>
        </w:rPr>
        <w:t xml:space="preserve">e </w:t>
      </w:r>
    </w:p>
    <w:p w14:paraId="3E4B24B9" w14:textId="77777777" w:rsidR="003616A2" w:rsidRDefault="004C007A">
      <w:pPr>
        <w:autoSpaceDE w:val="0"/>
        <w:rPr>
          <w:rFonts w:eastAsia="Times New Roman CE obyeejné" w:cs="Times New Roman CE obyeejné"/>
          <w:b/>
          <w:bCs/>
          <w:color w:val="000000"/>
        </w:rPr>
      </w:pPr>
      <w:r>
        <w:rPr>
          <w:rFonts w:eastAsia="Times New Roman CE obyeejné" w:cs="Times New Roman CE obyeejné"/>
          <w:b/>
          <w:bCs/>
          <w:color w:val="000000"/>
        </w:rPr>
        <w:t>V. Hodnocen</w:t>
      </w:r>
      <w:r>
        <w:rPr>
          <w:rFonts w:eastAsia="Times New Roman CE obyčejné CE" w:cs="Times New Roman CE obyčejné CE"/>
          <w:b/>
          <w:bCs/>
          <w:color w:val="000000"/>
        </w:rPr>
        <w:t>í</w:t>
      </w:r>
      <w:r>
        <w:rPr>
          <w:rFonts w:eastAsia="Times New Roman CE obyeejné" w:cs="Times New Roman CE obyeejné"/>
          <w:b/>
          <w:bCs/>
          <w:color w:val="000000"/>
        </w:rPr>
        <w:t xml:space="preserve"> a z</w:t>
      </w:r>
      <w:r>
        <w:rPr>
          <w:rFonts w:eastAsia="Times New Roman CE obyčejné CE" w:cs="Times New Roman CE obyčejné CE"/>
          <w:b/>
          <w:bCs/>
          <w:color w:val="000000"/>
        </w:rPr>
        <w:t>á</w:t>
      </w:r>
      <w:r>
        <w:rPr>
          <w:rFonts w:eastAsia="Times New Roman CE obyeejné" w:cs="Times New Roman CE obyeejné"/>
          <w:b/>
          <w:bCs/>
          <w:color w:val="000000"/>
        </w:rPr>
        <w:t>v</w:t>
      </w:r>
      <w:r>
        <w:rPr>
          <w:rFonts w:eastAsia="Times New Roman CE obyčejné CE" w:cs="Times New Roman CE obyčejné CE"/>
          <w:b/>
          <w:bCs/>
          <w:color w:val="000000"/>
        </w:rPr>
        <w:t>ě</w:t>
      </w:r>
      <w:r>
        <w:rPr>
          <w:rFonts w:eastAsia="Times New Roman CE obyeejné" w:cs="Times New Roman CE obyeejné"/>
          <w:b/>
          <w:bCs/>
          <w:color w:val="000000"/>
        </w:rPr>
        <w:t>re</w:t>
      </w:r>
      <w:r>
        <w:rPr>
          <w:rFonts w:eastAsia="Times New Roman CE obyčejné CE" w:cs="Times New Roman CE obyčejné CE"/>
          <w:b/>
          <w:bCs/>
          <w:color w:val="000000"/>
        </w:rPr>
        <w:t>č</w:t>
      </w:r>
      <w:r>
        <w:rPr>
          <w:rFonts w:eastAsia="Times New Roman CE obyeejné" w:cs="Times New Roman CE obyeejné"/>
          <w:b/>
          <w:bCs/>
          <w:color w:val="000000"/>
        </w:rPr>
        <w:t>n</w:t>
      </w:r>
      <w:r>
        <w:rPr>
          <w:rFonts w:eastAsia="Times New Roman CE obyčejné CE" w:cs="Times New Roman CE obyčejné CE"/>
          <w:b/>
          <w:bCs/>
          <w:color w:val="000000"/>
        </w:rPr>
        <w:t>é</w:t>
      </w:r>
      <w:r>
        <w:rPr>
          <w:rFonts w:eastAsia="Times New Roman CE obyeejné" w:cs="Times New Roman CE obyeejné"/>
          <w:b/>
          <w:bCs/>
          <w:color w:val="000000"/>
        </w:rPr>
        <w:t xml:space="preserve"> pohovory</w:t>
      </w:r>
    </w:p>
    <w:p w14:paraId="63CC9E5A" w14:textId="77777777" w:rsidR="003616A2" w:rsidRDefault="004C007A">
      <w:pPr>
        <w:autoSpaceDE w:val="0"/>
        <w:rPr>
          <w:rFonts w:eastAsia="Times New Roman CE obyeejné" w:cs="Times New Roman CE obyeejné"/>
          <w:b/>
          <w:bCs/>
          <w:color w:val="000000"/>
        </w:rPr>
      </w:pPr>
      <w:r>
        <w:rPr>
          <w:rFonts w:eastAsia="Times New Roman CE obyeejné" w:cs="Times New Roman CE obyeejné"/>
          <w:b/>
          <w:bCs/>
          <w:color w:val="000000"/>
        </w:rPr>
        <w:t>VI. Záv</w:t>
      </w:r>
      <w:r>
        <w:rPr>
          <w:rFonts w:eastAsia="Times New Roman CE obyčejné CE" w:cs="Times New Roman CE obyčejné CE"/>
          <w:b/>
          <w:bCs/>
          <w:color w:val="000000"/>
        </w:rPr>
        <w:t>ě</w:t>
      </w:r>
      <w:r>
        <w:rPr>
          <w:rFonts w:eastAsia="Times New Roman CE obyeejné" w:cs="Times New Roman CE obyeejné"/>
          <w:b/>
          <w:bCs/>
          <w:color w:val="000000"/>
        </w:rPr>
        <w:t>r vikariátu a jáhenské praxe a volby za fará</w:t>
      </w:r>
      <w:r>
        <w:rPr>
          <w:rFonts w:eastAsia="Times New Roman CE obyčejné CE" w:cs="Times New Roman CE obyčejné CE"/>
          <w:b/>
          <w:bCs/>
          <w:color w:val="000000"/>
        </w:rPr>
        <w:t>ř</w:t>
      </w:r>
      <w:r>
        <w:rPr>
          <w:rFonts w:eastAsia="Times New Roman CE obyeejné" w:cs="Times New Roman CE obyeejné"/>
          <w:b/>
          <w:bCs/>
          <w:color w:val="000000"/>
        </w:rPr>
        <w:t xml:space="preserve">e nebo jáhna </w:t>
      </w:r>
      <w:r>
        <w:rPr>
          <w:rFonts w:eastAsia="Times New Roman CE obyčejné CE" w:cs="Times New Roman CE obyčejné CE"/>
          <w:b/>
          <w:bCs/>
          <w:color w:val="000000"/>
        </w:rPr>
        <w:t>Č</w:t>
      </w:r>
      <w:r>
        <w:rPr>
          <w:rFonts w:eastAsia="Times New Roman CE obyeejné" w:cs="Times New Roman CE obyeejné"/>
          <w:b/>
          <w:bCs/>
          <w:color w:val="000000"/>
        </w:rPr>
        <w:t>CE</w:t>
      </w:r>
    </w:p>
    <w:p w14:paraId="3BE3D809" w14:textId="77777777" w:rsidR="003616A2" w:rsidRDefault="003616A2">
      <w:pPr>
        <w:autoSpaceDE w:val="0"/>
        <w:jc w:val="both"/>
        <w:rPr>
          <w:rFonts w:eastAsia="Comic Sans MS" w:cs="Comic Sans MS"/>
          <w:i/>
          <w:color w:val="000000"/>
        </w:rPr>
      </w:pPr>
    </w:p>
    <w:p w14:paraId="2EE395FB" w14:textId="77777777" w:rsidR="003616A2" w:rsidRDefault="003616A2">
      <w:pPr>
        <w:autoSpaceDE w:val="0"/>
        <w:jc w:val="both"/>
        <w:rPr>
          <w:rFonts w:eastAsia="Comic Sans MS" w:cs="Comic Sans MS"/>
          <w:i/>
          <w:color w:val="000000"/>
        </w:rPr>
      </w:pPr>
    </w:p>
    <w:p w14:paraId="6BFD8750" w14:textId="77777777" w:rsidR="003616A2" w:rsidRDefault="004C007A">
      <w:pPr>
        <w:autoSpaceDE w:val="0"/>
        <w:jc w:val="both"/>
        <w:rPr>
          <w:rFonts w:eastAsia="Comic Sans MS" w:cs="Comic Sans MS"/>
          <w:i/>
          <w:color w:val="000000"/>
        </w:rPr>
      </w:pPr>
      <w:r>
        <w:rPr>
          <w:rFonts w:eastAsia="Comic Sans MS" w:cs="Comic Sans MS"/>
          <w:i/>
          <w:color w:val="000000"/>
        </w:rPr>
        <w:t>Tyto informace jsou určeny coby pracovní text pro vikáře, jáhenské praktikanty, mentory vikariátu a jáhenské praxe ČCE. Pro jiné účely jsou zhola nepoužitelné.</w:t>
      </w:r>
    </w:p>
    <w:p w14:paraId="783CECB0" w14:textId="77777777" w:rsidR="003616A2" w:rsidRDefault="003616A2">
      <w:pPr>
        <w:autoSpaceDE w:val="0"/>
        <w:rPr>
          <w:rFonts w:eastAsia="Comic Sans MS" w:cs="Comic Sans MS"/>
          <w:color w:val="000000"/>
        </w:rPr>
      </w:pPr>
    </w:p>
    <w:p w14:paraId="54511A0A" w14:textId="77777777" w:rsidR="003616A2" w:rsidRDefault="003616A2">
      <w:pPr>
        <w:autoSpaceDE w:val="0"/>
        <w:rPr>
          <w:rFonts w:eastAsia="Comic Sans MS" w:cs="Comic Sans MS"/>
          <w:color w:val="000000"/>
        </w:rPr>
      </w:pPr>
    </w:p>
    <w:p w14:paraId="4660E672" w14:textId="77777777" w:rsidR="003616A2" w:rsidRDefault="004C007A">
      <w:pPr>
        <w:autoSpaceDE w:val="0"/>
        <w:jc w:val="center"/>
        <w:rPr>
          <w:rFonts w:eastAsia="Comic Sans MS" w:cs="Comic Sans MS"/>
          <w:color w:val="000000"/>
        </w:rPr>
      </w:pPr>
      <w:r>
        <w:rPr>
          <w:rFonts w:eastAsia="Comic Sans MS" w:cs="Comic Sans MS"/>
          <w:color w:val="000000"/>
        </w:rPr>
        <w:t>Praha, 2019</w:t>
      </w:r>
    </w:p>
    <w:p w14:paraId="0E758413" w14:textId="77777777" w:rsidR="003616A2" w:rsidRDefault="003616A2">
      <w:pPr>
        <w:autoSpaceDE w:val="0"/>
        <w:jc w:val="center"/>
        <w:rPr>
          <w:color w:val="000000"/>
        </w:rPr>
      </w:pPr>
    </w:p>
    <w:p w14:paraId="4D588C84" w14:textId="77777777" w:rsidR="003616A2" w:rsidRDefault="004C007A">
      <w:pPr>
        <w:autoSpaceDE w:val="0"/>
        <w:jc w:val="both"/>
        <w:rPr>
          <w:rFonts w:eastAsia="Times New Roman CE obyčejné CE" w:cs="Times New Roman CE obyčejné CE"/>
          <w:bCs/>
          <w:color w:val="000000"/>
        </w:rPr>
      </w:pPr>
      <w:r>
        <w:rPr>
          <w:rFonts w:eastAsia="Times New Roman CE obyčejné CE" w:cs="Times New Roman CE obyčejné CE"/>
          <w:bCs/>
          <w:color w:val="000000"/>
        </w:rPr>
        <w:t xml:space="preserve">Tato příručka je stručným </w:t>
      </w:r>
      <w:r>
        <w:rPr>
          <w:rFonts w:eastAsia="Times New Roman CE obyčejné CE" w:cs="Times New Roman CE obyčejné CE"/>
          <w:b/>
          <w:bCs/>
          <w:color w:val="000000"/>
        </w:rPr>
        <w:t>komentářem</w:t>
      </w:r>
      <w:r>
        <w:rPr>
          <w:rFonts w:eastAsia="Times New Roman CE obyčejné CE" w:cs="Times New Roman CE obyčejné CE"/>
          <w:bCs/>
          <w:color w:val="000000"/>
        </w:rPr>
        <w:t xml:space="preserve"> k ustanovením Církevního zřízení a církevních řádů, která se týkají vikariátu / jáhenské praxe v ČCE. Dříve, než budete s touto příručkou pracovat, se proto s těmito ustanoveními seznamte. Jde zejména o:</w:t>
      </w:r>
    </w:p>
    <w:p w14:paraId="591385F5" w14:textId="77777777" w:rsidR="003616A2" w:rsidRDefault="00EB6F0D">
      <w:pPr>
        <w:numPr>
          <w:ilvl w:val="0"/>
          <w:numId w:val="8"/>
        </w:numPr>
        <w:autoSpaceDE w:val="0"/>
        <w:jc w:val="both"/>
      </w:pPr>
      <w:hyperlink r:id="rId10" w:anchor="P12" w:history="1">
        <w:r w:rsidR="004C007A">
          <w:rPr>
            <w:rStyle w:val="Hypertextovodkaz"/>
          </w:rPr>
          <w:t>§ 12 Církevního zřízení</w:t>
        </w:r>
      </w:hyperlink>
    </w:p>
    <w:p w14:paraId="5D06F852" w14:textId="77777777" w:rsidR="003616A2" w:rsidRDefault="00EB6F0D">
      <w:pPr>
        <w:numPr>
          <w:ilvl w:val="0"/>
          <w:numId w:val="8"/>
        </w:numPr>
        <w:autoSpaceDE w:val="0"/>
        <w:jc w:val="both"/>
      </w:pPr>
      <w:hyperlink r:id="rId11" w:anchor="C10" w:history="1">
        <w:r w:rsidR="004C007A">
          <w:rPr>
            <w:rStyle w:val="Hypertextovodkaz"/>
          </w:rPr>
          <w:t>čl. 10 a 13 Řádu pro kazatele</w:t>
        </w:r>
      </w:hyperlink>
    </w:p>
    <w:p w14:paraId="6F714657" w14:textId="77777777" w:rsidR="003616A2" w:rsidRDefault="00EB6F0D">
      <w:pPr>
        <w:numPr>
          <w:ilvl w:val="0"/>
          <w:numId w:val="8"/>
        </w:numPr>
        <w:autoSpaceDE w:val="0"/>
        <w:jc w:val="both"/>
      </w:pPr>
      <w:hyperlink r:id="rId12" w:history="1">
        <w:r w:rsidR="004C007A">
          <w:rPr>
            <w:rStyle w:val="Hypertextovodkaz"/>
          </w:rPr>
          <w:t>Pravidla vikariátu</w:t>
        </w:r>
      </w:hyperlink>
    </w:p>
    <w:p w14:paraId="67A46EAA" w14:textId="77777777" w:rsidR="003616A2" w:rsidRDefault="00EB6F0D">
      <w:pPr>
        <w:numPr>
          <w:ilvl w:val="0"/>
          <w:numId w:val="8"/>
        </w:numPr>
        <w:autoSpaceDE w:val="0"/>
        <w:jc w:val="both"/>
        <w:rPr>
          <w:rFonts w:eastAsia="AT*Lithograph" w:cs="AT*Lithograph"/>
          <w:bCs/>
          <w:color w:val="000000"/>
        </w:rPr>
      </w:pPr>
      <w:hyperlink r:id="rId13" w:history="1">
        <w:r w:rsidR="004C007A">
          <w:rPr>
            <w:rStyle w:val="Hypertextovodkaz"/>
          </w:rPr>
          <w:t>Pravidla jáhenské praxe</w:t>
        </w:r>
      </w:hyperlink>
    </w:p>
    <w:p w14:paraId="2A3661BA" w14:textId="77777777" w:rsidR="003616A2" w:rsidRDefault="003616A2">
      <w:pPr>
        <w:autoSpaceDE w:val="0"/>
        <w:rPr>
          <w:rFonts w:eastAsia="AT*Lithograph" w:cs="AT*Lithograph"/>
          <w:bCs/>
          <w:color w:val="000000"/>
        </w:rPr>
      </w:pPr>
    </w:p>
    <w:p w14:paraId="034FDA9D" w14:textId="77777777" w:rsidR="003616A2" w:rsidRDefault="004C007A">
      <w:pPr>
        <w:autoSpaceDE w:val="0"/>
        <w:rPr>
          <w:rFonts w:eastAsia="AT*Lithograph" w:cs="AT*Lithograph"/>
          <w:b/>
          <w:bCs/>
          <w:color w:val="000000"/>
        </w:rPr>
      </w:pPr>
      <w:r>
        <w:rPr>
          <w:rFonts w:eastAsia="AT*Lithograph" w:cs="AT*Lithograph"/>
          <w:b/>
          <w:bCs/>
          <w:color w:val="000000"/>
        </w:rPr>
        <w:t xml:space="preserve"> </w:t>
      </w:r>
      <w:r w:rsidR="0032799E">
        <w:rPr>
          <w:rFonts w:eastAsia="AT*Lithograph" w:cs="AT*Lithograph"/>
          <w:b/>
          <w:bCs/>
          <w:color w:val="000000"/>
        </w:rPr>
        <w:t>I.</w:t>
      </w:r>
      <w:r w:rsidR="00BD04C3">
        <w:rPr>
          <w:rFonts w:eastAsia="AT*Lithograph" w:cs="AT*Lithograph"/>
          <w:b/>
          <w:bCs/>
          <w:color w:val="000000"/>
        </w:rPr>
        <w:t xml:space="preserve"> </w:t>
      </w:r>
      <w:r w:rsidR="0032799E">
        <w:rPr>
          <w:rFonts w:eastAsia="AT*Lithograph" w:cs="AT*Lithograph"/>
          <w:b/>
          <w:bCs/>
          <w:color w:val="000000"/>
        </w:rPr>
        <w:t>A.</w:t>
      </w:r>
      <w:r>
        <w:rPr>
          <w:rFonts w:eastAsia="AT*Lithograph" w:cs="AT*Lithograph"/>
          <w:b/>
          <w:bCs/>
          <w:color w:val="000000"/>
        </w:rPr>
        <w:t xml:space="preserve"> Základní ustanovení pro vikariát a jáhenskou praxi</w:t>
      </w:r>
    </w:p>
    <w:p w14:paraId="29827BCC" w14:textId="77777777" w:rsidR="003616A2" w:rsidRDefault="003616A2">
      <w:p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ind w:left="720"/>
        <w:rPr>
          <w:rFonts w:eastAsia="Times New Roman CE obyčejné CE" w:cs="Times New Roman CE obyčejné CE"/>
          <w:b/>
          <w:bCs/>
          <w:color w:val="000000"/>
        </w:rPr>
      </w:pPr>
    </w:p>
    <w:p w14:paraId="0DD414E3" w14:textId="77777777" w:rsidR="0032799E" w:rsidRDefault="004C007A" w:rsidP="0032799E">
      <w:pPr>
        <w:numPr>
          <w:ilvl w:val="0"/>
          <w:numId w:val="5"/>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rFonts w:eastAsia="Times New Roman CE obyeejné" w:cs="Times New Roman CE obyeejné"/>
          <w:color w:val="000000"/>
        </w:rPr>
      </w:pPr>
      <w:r>
        <w:rPr>
          <w:rFonts w:eastAsia="Times New Roman CE obyeejné" w:cs="Times New Roman CE obyeejné"/>
          <w:color w:val="000000"/>
        </w:rPr>
        <w:t>Vikari</w:t>
      </w:r>
      <w:r>
        <w:rPr>
          <w:rFonts w:eastAsia="Times New Roman CE obyčejné CE" w:cs="Times New Roman CE obyčejné CE"/>
          <w:color w:val="000000"/>
        </w:rPr>
        <w:t>á</w:t>
      </w:r>
      <w:r>
        <w:rPr>
          <w:rFonts w:eastAsia="Times New Roman CE obyeejné" w:cs="Times New Roman CE obyeejné"/>
          <w:color w:val="000000"/>
        </w:rPr>
        <w:t>t je povinnou p</w:t>
      </w:r>
      <w:r>
        <w:rPr>
          <w:rFonts w:eastAsia="Times New Roman CE obyčejné CE" w:cs="Times New Roman CE obyčejné CE"/>
          <w:color w:val="000000"/>
        </w:rPr>
        <w:t>ří</w:t>
      </w:r>
      <w:r>
        <w:rPr>
          <w:rFonts w:eastAsia="Times New Roman CE obyeejné" w:cs="Times New Roman CE obyeejné"/>
          <w:color w:val="000000"/>
        </w:rPr>
        <w:t>pravou absolvent</w:t>
      </w:r>
      <w:r>
        <w:rPr>
          <w:rFonts w:eastAsia="Times New Roman CE obyčejné CE" w:cs="Times New Roman CE obyčejné CE"/>
          <w:color w:val="000000"/>
        </w:rPr>
        <w:t>ů</w:t>
      </w:r>
      <w:r>
        <w:rPr>
          <w:rFonts w:eastAsia="Times New Roman CE obyeejné" w:cs="Times New Roman CE obyeejné"/>
          <w:color w:val="000000"/>
        </w:rPr>
        <w:t xml:space="preserve"> bohosloveck</w:t>
      </w:r>
      <w:r>
        <w:rPr>
          <w:rFonts w:eastAsia="Times New Roman CE obyčejné CE" w:cs="Times New Roman CE obyčejné CE"/>
          <w:color w:val="000000"/>
        </w:rPr>
        <w:t>é</w:t>
      </w:r>
      <w:r>
        <w:rPr>
          <w:rFonts w:eastAsia="Times New Roman CE obyeejné" w:cs="Times New Roman CE obyeejné"/>
          <w:color w:val="000000"/>
        </w:rPr>
        <w:t xml:space="preserve"> fakulty na slu</w:t>
      </w:r>
      <w:r>
        <w:rPr>
          <w:rFonts w:eastAsia="Times New Roman CE obyčejné CE" w:cs="Times New Roman CE obyčejné CE"/>
          <w:color w:val="000000"/>
        </w:rPr>
        <w:t>ž</w:t>
      </w:r>
      <w:r>
        <w:rPr>
          <w:rFonts w:eastAsia="Times New Roman CE obyeejné" w:cs="Times New Roman CE obyeejné"/>
          <w:color w:val="000000"/>
        </w:rPr>
        <w:t>bu far</w:t>
      </w:r>
      <w:r>
        <w:rPr>
          <w:rFonts w:eastAsia="Times New Roman CE obyčejné CE" w:cs="Times New Roman CE obyčejné CE"/>
          <w:color w:val="000000"/>
        </w:rPr>
        <w:t>ář</w:t>
      </w:r>
      <w:r>
        <w:rPr>
          <w:rFonts w:eastAsia="Times New Roman CE obyeejné" w:cs="Times New Roman CE obyeejné"/>
          <w:color w:val="000000"/>
        </w:rPr>
        <w:t xml:space="preserve">e </w:t>
      </w:r>
      <w:r>
        <w:rPr>
          <w:rFonts w:eastAsia="Times New Roman CE obyčejné CE" w:cs="Times New Roman CE obyčejné CE"/>
          <w:color w:val="000000"/>
        </w:rPr>
        <w:t>Č</w:t>
      </w:r>
      <w:r>
        <w:rPr>
          <w:rFonts w:eastAsia="Times New Roman CE obyeejné" w:cs="Times New Roman CE obyeejné"/>
          <w:color w:val="000000"/>
        </w:rPr>
        <w:t xml:space="preserve">CE (sr. </w:t>
      </w:r>
      <w:hyperlink r:id="rId14" w:anchor="P12" w:history="1">
        <w:r w:rsidRPr="0032799E">
          <w:rPr>
            <w:rStyle w:val="Hypertextovodkaz"/>
            <w:rFonts w:eastAsia="Times New Roman CE obyeejné" w:cs="Times New Roman CE obyeejné"/>
          </w:rPr>
          <w:t>CZ § 1</w:t>
        </w:r>
        <w:r w:rsidR="0032799E" w:rsidRPr="0032799E">
          <w:rPr>
            <w:rStyle w:val="Hypertextovodkaz"/>
            <w:rFonts w:eastAsia="Times New Roman CE obyeejné" w:cs="Times New Roman CE obyeejné"/>
          </w:rPr>
          <w:t>2</w:t>
        </w:r>
      </w:hyperlink>
      <w:r>
        <w:rPr>
          <w:rFonts w:eastAsia="Times New Roman CE obyeejné" w:cs="Times New Roman CE obyeejné"/>
          <w:color w:val="000000"/>
        </w:rPr>
        <w:t xml:space="preserve">, </w:t>
      </w:r>
      <w:hyperlink r:id="rId15" w:anchor="C10" w:history="1">
        <w:r w:rsidRPr="0032799E">
          <w:rPr>
            <w:rStyle w:val="Hypertextovodkaz"/>
            <w:rFonts w:eastAsia="Times New Roman CE obyčejné CE" w:cs="Times New Roman CE obyčejné CE"/>
          </w:rPr>
          <w:t>Řá</w:t>
        </w:r>
        <w:r w:rsidRPr="0032799E">
          <w:rPr>
            <w:rStyle w:val="Hypertextovodkaz"/>
            <w:rFonts w:eastAsia="Times New Roman CE obyeejné" w:cs="Times New Roman CE obyeejné"/>
          </w:rPr>
          <w:t xml:space="preserve">d pro kazatele </w:t>
        </w:r>
        <w:r w:rsidRPr="0032799E">
          <w:rPr>
            <w:rStyle w:val="Hypertextovodkaz"/>
            <w:rFonts w:eastAsia="Times New Roman CE obyčejné CE" w:cs="Times New Roman CE obyčejné CE"/>
          </w:rPr>
          <w:t>č</w:t>
        </w:r>
        <w:r w:rsidRPr="0032799E">
          <w:rPr>
            <w:rStyle w:val="Hypertextovodkaz"/>
            <w:rFonts w:eastAsia="Times New Roman CE obyeejné" w:cs="Times New Roman CE obyeejné"/>
          </w:rPr>
          <w:t>l. 10</w:t>
        </w:r>
      </w:hyperlink>
      <w:r>
        <w:rPr>
          <w:rFonts w:eastAsia="Times New Roman CE obyeejné" w:cs="Times New Roman CE obyeejné"/>
          <w:color w:val="000000"/>
        </w:rPr>
        <w:t>).</w:t>
      </w:r>
    </w:p>
    <w:p w14:paraId="1C31EF6E" w14:textId="77777777" w:rsidR="003616A2" w:rsidRPr="0032799E" w:rsidRDefault="004C007A" w:rsidP="0032799E">
      <w:pPr>
        <w:numPr>
          <w:ilvl w:val="0"/>
          <w:numId w:val="5"/>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rFonts w:eastAsia="Times New Roman CE obyeejné" w:cs="Times New Roman CE obyeejné"/>
          <w:color w:val="000000"/>
        </w:rPr>
      </w:pPr>
      <w:r w:rsidRPr="0032799E">
        <w:rPr>
          <w:rFonts w:eastAsia="Times New Roman CE obyeejné" w:cs="Times New Roman CE obyeejné"/>
          <w:color w:val="000000"/>
        </w:rPr>
        <w:t xml:space="preserve">Jáhenská praxe je povinnou přípravou uchazečů o jáhenskou službu, kteří splnili podmínku vzdělání podle </w:t>
      </w:r>
      <w:hyperlink r:id="rId16" w:anchor="C13" w:history="1">
        <w:r w:rsidR="0032799E">
          <w:rPr>
            <w:rStyle w:val="Hypertextovodkaz"/>
          </w:rPr>
          <w:t>Řádu pro kazatele</w:t>
        </w:r>
        <w:r>
          <w:rPr>
            <w:rStyle w:val="Hypertextovodkaz"/>
          </w:rPr>
          <w:t xml:space="preserve"> čl. 13</w:t>
        </w:r>
      </w:hyperlink>
      <w:r w:rsidRPr="0032799E">
        <w:rPr>
          <w:rFonts w:eastAsia="Times New Roman CE obyeejné" w:cs="Times New Roman CE obyeejné"/>
          <w:color w:val="000000"/>
        </w:rPr>
        <w:t xml:space="preserve">. </w:t>
      </w:r>
    </w:p>
    <w:p w14:paraId="42BB13D2" w14:textId="77777777" w:rsidR="003616A2" w:rsidRPr="0032799E" w:rsidRDefault="004C007A" w:rsidP="0032799E">
      <w:pPr>
        <w:numPr>
          <w:ilvl w:val="0"/>
          <w:numId w:val="5"/>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rFonts w:eastAsia="Times New Roman CE obyeejné" w:cs="Times New Roman CE obyeejné"/>
          <w:color w:val="000000"/>
        </w:rPr>
      </w:pPr>
      <w:r>
        <w:rPr>
          <w:rFonts w:eastAsia="Times New Roman CE obyeejné" w:cs="Times New Roman CE obyeejné"/>
          <w:color w:val="000000"/>
        </w:rPr>
        <w:t>Smyslem vikari</w:t>
      </w:r>
      <w:r>
        <w:rPr>
          <w:rFonts w:eastAsia="Times New Roman CE obyčejné CE" w:cs="Times New Roman CE obyčejné CE"/>
          <w:color w:val="000000"/>
        </w:rPr>
        <w:t>á</w:t>
      </w:r>
      <w:r>
        <w:rPr>
          <w:rFonts w:eastAsia="Times New Roman CE obyeejné" w:cs="Times New Roman CE obyeejné"/>
          <w:color w:val="000000"/>
        </w:rPr>
        <w:t>tu i jáhenské praxe je poskytnout odbornou asistenci v procesu osobnostn</w:t>
      </w:r>
      <w:r>
        <w:rPr>
          <w:rFonts w:eastAsia="Times New Roman CE obyčejné CE" w:cs="Times New Roman CE obyčejné CE"/>
          <w:color w:val="000000"/>
        </w:rPr>
        <w:t>í</w:t>
      </w:r>
      <w:r>
        <w:rPr>
          <w:rFonts w:eastAsia="Times New Roman CE obyeejné" w:cs="Times New Roman CE obyeejné"/>
          <w:color w:val="000000"/>
        </w:rPr>
        <w:t>ho zr</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budoucího kazatele, zajistit mu dostate</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ý</w:t>
      </w:r>
      <w:r>
        <w:rPr>
          <w:rFonts w:eastAsia="Times New Roman CE obyeejné" w:cs="Times New Roman CE obyeejné"/>
          <w:color w:val="000000"/>
        </w:rPr>
        <w:t xml:space="preserve"> prostor pro osobn</w:t>
      </w:r>
      <w:r>
        <w:rPr>
          <w:rFonts w:eastAsia="Times New Roman CE obyčejné CE" w:cs="Times New Roman CE obyčejné CE"/>
          <w:color w:val="000000"/>
        </w:rPr>
        <w:t>í</w:t>
      </w:r>
      <w:r>
        <w:rPr>
          <w:rFonts w:eastAsia="Times New Roman CE obyeejné" w:cs="Times New Roman CE obyeejné"/>
          <w:color w:val="000000"/>
        </w:rPr>
        <w:t xml:space="preserve"> orientaci v nov</w:t>
      </w:r>
      <w:r>
        <w:rPr>
          <w:rFonts w:eastAsia="Times New Roman CE obyčejné CE" w:cs="Times New Roman CE obyčejné CE"/>
          <w:color w:val="000000"/>
        </w:rPr>
        <w:t>é</w:t>
      </w:r>
      <w:r>
        <w:rPr>
          <w:rFonts w:eastAsia="Times New Roman CE obyeejné" w:cs="Times New Roman CE obyeejné"/>
          <w:color w:val="000000"/>
        </w:rPr>
        <w:t xml:space="preserve"> roli, pro experiment</w:t>
      </w:r>
      <w:r>
        <w:rPr>
          <w:rFonts w:eastAsia="Times New Roman CE obyčejné CE" w:cs="Times New Roman CE obyčejné CE"/>
          <w:color w:val="000000"/>
        </w:rPr>
        <w:t>á</w:t>
      </w:r>
      <w:r>
        <w:rPr>
          <w:rFonts w:eastAsia="Times New Roman CE obyeejné" w:cs="Times New Roman CE obyeejné"/>
          <w:color w:val="000000"/>
        </w:rPr>
        <w:t>ln</w:t>
      </w:r>
      <w:r>
        <w:rPr>
          <w:rFonts w:eastAsia="Times New Roman CE obyčejné CE" w:cs="Times New Roman CE obyčejné CE"/>
          <w:color w:val="000000"/>
        </w:rPr>
        <w:t>í</w:t>
      </w:r>
      <w:r>
        <w:rPr>
          <w:rFonts w:eastAsia="Times New Roman CE obyeejné" w:cs="Times New Roman CE obyeejné"/>
          <w:color w:val="000000"/>
        </w:rPr>
        <w:t xml:space="preserve"> ov</w:t>
      </w:r>
      <w:r>
        <w:rPr>
          <w:rFonts w:eastAsia="Times New Roman CE obyčejné CE" w:cs="Times New Roman CE obyčejné CE"/>
          <w:color w:val="000000"/>
        </w:rPr>
        <w:t>ěř</w:t>
      </w:r>
      <w:r>
        <w:rPr>
          <w:rFonts w:eastAsia="Times New Roman CE obyeejné" w:cs="Times New Roman CE obyeejné"/>
          <w:color w:val="000000"/>
        </w:rPr>
        <w:t>en</w:t>
      </w:r>
      <w:r>
        <w:rPr>
          <w:rFonts w:eastAsia="Times New Roman CE obyčejné CE" w:cs="Times New Roman CE obyčejné CE"/>
          <w:color w:val="000000"/>
        </w:rPr>
        <w:t>í</w:t>
      </w:r>
      <w:r>
        <w:rPr>
          <w:rFonts w:eastAsia="Times New Roman CE obyeejné" w:cs="Times New Roman CE obyeejné"/>
          <w:color w:val="000000"/>
        </w:rPr>
        <w:t xml:space="preserve"> vlastn</w:t>
      </w:r>
      <w:r>
        <w:rPr>
          <w:rFonts w:eastAsia="Times New Roman CE obyčejné CE" w:cs="Times New Roman CE obyčejné CE"/>
          <w:color w:val="000000"/>
        </w:rPr>
        <w:t>í</w:t>
      </w:r>
      <w:r>
        <w:rPr>
          <w:rFonts w:eastAsia="Times New Roman CE obyeejné" w:cs="Times New Roman CE obyeejné"/>
          <w:color w:val="000000"/>
        </w:rPr>
        <w:t>ch dovednost</w:t>
      </w:r>
      <w:r>
        <w:rPr>
          <w:rFonts w:eastAsia="Times New Roman CE obyčejné CE" w:cs="Times New Roman CE obyčejné CE"/>
          <w:color w:val="000000"/>
        </w:rPr>
        <w:t>í</w:t>
      </w:r>
      <w:r>
        <w:rPr>
          <w:rFonts w:eastAsia="Times New Roman CE obyeejné" w:cs="Times New Roman CE obyeejné"/>
          <w:color w:val="000000"/>
        </w:rPr>
        <w:t xml:space="preserve"> a schopnost</w:t>
      </w:r>
      <w:r>
        <w:rPr>
          <w:rFonts w:eastAsia="Times New Roman CE obyčejné CE" w:cs="Times New Roman CE obyčejné CE"/>
          <w:color w:val="000000"/>
        </w:rPr>
        <w:t>í</w:t>
      </w:r>
      <w:r w:rsidR="0032799E">
        <w:rPr>
          <w:rFonts w:eastAsia="Times New Roman CE obyeejné" w:cs="Times New Roman CE obyeejné"/>
          <w:color w:val="000000"/>
        </w:rPr>
        <w:t xml:space="preserve"> a </w:t>
      </w:r>
      <w:r>
        <w:rPr>
          <w:rFonts w:eastAsia="Times New Roman CE obyeejné" w:cs="Times New Roman CE obyeejné"/>
          <w:color w:val="000000"/>
        </w:rPr>
        <w:t>pro d</w:t>
      </w:r>
      <w:r>
        <w:rPr>
          <w:rFonts w:eastAsia="Times New Roman CE obyčejné CE" w:cs="Times New Roman CE obyčejné CE"/>
          <w:color w:val="000000"/>
        </w:rPr>
        <w:t>ů</w:t>
      </w:r>
      <w:r>
        <w:rPr>
          <w:rFonts w:eastAsia="Times New Roman CE obyeejné" w:cs="Times New Roman CE obyeejné"/>
          <w:color w:val="000000"/>
        </w:rPr>
        <w:t>kladnou reflexi zam</w:t>
      </w:r>
      <w:r>
        <w:rPr>
          <w:rFonts w:eastAsia="Times New Roman CE obyčejné CE" w:cs="Times New Roman CE obyčejné CE"/>
          <w:color w:val="000000"/>
        </w:rPr>
        <w:t>ýš</w:t>
      </w:r>
      <w:r>
        <w:rPr>
          <w:rFonts w:eastAsia="Times New Roman CE obyeejné" w:cs="Times New Roman CE obyeejné"/>
          <w:color w:val="000000"/>
        </w:rPr>
        <w:t>len</w:t>
      </w:r>
      <w:r>
        <w:rPr>
          <w:rFonts w:eastAsia="Times New Roman CE obyčejné CE" w:cs="Times New Roman CE obyčejné CE"/>
          <w:color w:val="000000"/>
        </w:rPr>
        <w:t>é</w:t>
      </w:r>
      <w:r>
        <w:rPr>
          <w:rFonts w:eastAsia="Times New Roman CE obyeejné" w:cs="Times New Roman CE obyeejné"/>
          <w:color w:val="000000"/>
        </w:rPr>
        <w:t xml:space="preserve"> duchovensk</w:t>
      </w:r>
      <w:r>
        <w:rPr>
          <w:rFonts w:eastAsia="Times New Roman CE obyčejné CE" w:cs="Times New Roman CE obyčejné CE"/>
          <w:color w:val="000000"/>
        </w:rPr>
        <w:t>é</w:t>
      </w:r>
      <w:r>
        <w:rPr>
          <w:rFonts w:eastAsia="Times New Roman CE obyeejné" w:cs="Times New Roman CE obyeejné"/>
          <w:color w:val="000000"/>
        </w:rPr>
        <w:t xml:space="preserve"> pr</w:t>
      </w:r>
      <w:r>
        <w:rPr>
          <w:rFonts w:eastAsia="Times New Roman CE obyčejné CE" w:cs="Times New Roman CE obyčejné CE"/>
          <w:color w:val="000000"/>
        </w:rPr>
        <w:t>á</w:t>
      </w:r>
      <w:r>
        <w:rPr>
          <w:rFonts w:eastAsia="Times New Roman CE obyeejné" w:cs="Times New Roman CE obyeejné"/>
          <w:color w:val="000000"/>
        </w:rPr>
        <w:t xml:space="preserve">ce. Tuto </w:t>
      </w:r>
      <w:r>
        <w:rPr>
          <w:rFonts w:eastAsia="Times New Roman CE obyčejné CE" w:cs="Times New Roman CE obyčejné CE"/>
          <w:color w:val="000000"/>
        </w:rPr>
        <w:t>čá</w:t>
      </w:r>
      <w:r>
        <w:rPr>
          <w:rFonts w:eastAsia="Times New Roman CE obyeejné" w:cs="Times New Roman CE obyeejné"/>
          <w:color w:val="000000"/>
        </w:rPr>
        <w:t>st p</w:t>
      </w:r>
      <w:r>
        <w:rPr>
          <w:rFonts w:eastAsia="Times New Roman CE obyčejné CE" w:cs="Times New Roman CE obyčejné CE"/>
          <w:color w:val="000000"/>
        </w:rPr>
        <w:t>ří</w:t>
      </w:r>
      <w:r>
        <w:rPr>
          <w:rFonts w:eastAsia="Times New Roman CE obyeejné" w:cs="Times New Roman CE obyeejné"/>
          <w:color w:val="000000"/>
        </w:rPr>
        <w:t>pravy na slu</w:t>
      </w:r>
      <w:r>
        <w:rPr>
          <w:rFonts w:eastAsia="Times New Roman CE obyčejné CE" w:cs="Times New Roman CE obyčejné CE"/>
          <w:color w:val="000000"/>
        </w:rPr>
        <w:t>ž</w:t>
      </w:r>
      <w:r>
        <w:rPr>
          <w:rFonts w:eastAsia="Times New Roman CE obyeejné" w:cs="Times New Roman CE obyeejné"/>
          <w:color w:val="000000"/>
        </w:rPr>
        <w:t>bu kazatele nelze zam</w:t>
      </w:r>
      <w:r>
        <w:rPr>
          <w:rFonts w:eastAsia="Times New Roman CE obyčejné CE" w:cs="Times New Roman CE obyčejné CE"/>
          <w:color w:val="000000"/>
        </w:rPr>
        <w:t>ě</w:t>
      </w:r>
      <w:r>
        <w:rPr>
          <w:rFonts w:eastAsia="Times New Roman CE obyeejné" w:cs="Times New Roman CE obyeejné"/>
          <w:color w:val="000000"/>
        </w:rPr>
        <w:t>nit s pouh</w:t>
      </w:r>
      <w:r>
        <w:rPr>
          <w:rFonts w:eastAsia="Times New Roman CE obyčejné CE" w:cs="Times New Roman CE obyčejné CE"/>
          <w:color w:val="000000"/>
        </w:rPr>
        <w:t>ý</w:t>
      </w:r>
      <w:r>
        <w:rPr>
          <w:rFonts w:eastAsia="Times New Roman CE obyeejné" w:cs="Times New Roman CE obyeejné"/>
          <w:color w:val="000000"/>
        </w:rPr>
        <w:t>m nab</w:t>
      </w:r>
      <w:r>
        <w:rPr>
          <w:rFonts w:eastAsia="Times New Roman CE obyčejné CE" w:cs="Times New Roman CE obyčejné CE"/>
          <w:color w:val="000000"/>
        </w:rPr>
        <w:t>ý</w:t>
      </w:r>
      <w:r>
        <w:rPr>
          <w:rFonts w:eastAsia="Times New Roman CE obyeejné" w:cs="Times New Roman CE obyeejné"/>
          <w:color w:val="000000"/>
        </w:rPr>
        <w:t>v</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m praktick</w:t>
      </w:r>
      <w:r>
        <w:rPr>
          <w:rFonts w:eastAsia="Times New Roman CE obyčejné CE" w:cs="Times New Roman CE obyčejné CE"/>
          <w:color w:val="000000"/>
        </w:rPr>
        <w:t>ý</w:t>
      </w:r>
      <w:r>
        <w:rPr>
          <w:rFonts w:eastAsia="Times New Roman CE obyeejné" w:cs="Times New Roman CE obyeejné"/>
          <w:color w:val="000000"/>
        </w:rPr>
        <w:t>ch v</w:t>
      </w:r>
      <w:r>
        <w:rPr>
          <w:rFonts w:eastAsia="Times New Roman CE obyčejné CE" w:cs="Times New Roman CE obyčejné CE"/>
          <w:color w:val="000000"/>
        </w:rPr>
        <w:t>ě</w:t>
      </w:r>
      <w:r>
        <w:rPr>
          <w:rFonts w:eastAsia="Times New Roman CE obyeejné" w:cs="Times New Roman CE obyeejné"/>
          <w:color w:val="000000"/>
        </w:rPr>
        <w:t>domost</w:t>
      </w:r>
      <w:r>
        <w:rPr>
          <w:rFonts w:eastAsia="Times New Roman CE obyčejné CE" w:cs="Times New Roman CE obyčejné CE"/>
          <w:color w:val="000000"/>
        </w:rPr>
        <w:t>í</w:t>
      </w:r>
      <w:r w:rsidR="0032799E">
        <w:rPr>
          <w:rFonts w:eastAsia="Times New Roman CE obyeejné" w:cs="Times New Roman CE obyeejné"/>
          <w:color w:val="000000"/>
        </w:rPr>
        <w:t xml:space="preserve"> nebo dokonce s </w:t>
      </w:r>
      <w:r>
        <w:rPr>
          <w:rFonts w:eastAsia="Times New Roman CE obyeejné" w:cs="Times New Roman CE obyeejné"/>
          <w:color w:val="000000"/>
        </w:rPr>
        <w:t>nouzovou v</w:t>
      </w:r>
      <w:r>
        <w:rPr>
          <w:rFonts w:eastAsia="Times New Roman CE obyčejné CE" w:cs="Times New Roman CE obyčejné CE"/>
          <w:color w:val="000000"/>
        </w:rPr>
        <w:t>ý</w:t>
      </w:r>
      <w:r>
        <w:rPr>
          <w:rFonts w:eastAsia="Times New Roman CE obyeejné" w:cs="Times New Roman CE obyeejné"/>
          <w:color w:val="000000"/>
        </w:rPr>
        <w:t>pomoc</w:t>
      </w:r>
      <w:r>
        <w:rPr>
          <w:rFonts w:eastAsia="Times New Roman CE obyčejné CE" w:cs="Times New Roman CE obyčejné CE"/>
          <w:color w:val="000000"/>
        </w:rPr>
        <w:t>í</w:t>
      </w:r>
      <w:r>
        <w:rPr>
          <w:rFonts w:eastAsia="Times New Roman CE obyeejné" w:cs="Times New Roman CE obyeejné"/>
          <w:color w:val="000000"/>
        </w:rPr>
        <w:t xml:space="preserve"> v konkr</w:t>
      </w:r>
      <w:r>
        <w:rPr>
          <w:rFonts w:eastAsia="Times New Roman CE obyčejné CE" w:cs="Times New Roman CE obyčejné CE"/>
          <w:color w:val="000000"/>
        </w:rPr>
        <w:t>é</w:t>
      </w:r>
      <w:r>
        <w:rPr>
          <w:rFonts w:eastAsia="Times New Roman CE obyeejné" w:cs="Times New Roman CE obyeejné"/>
          <w:color w:val="000000"/>
        </w:rPr>
        <w:t>tn</w:t>
      </w:r>
      <w:r>
        <w:rPr>
          <w:rFonts w:eastAsia="Times New Roman CE obyčejné CE" w:cs="Times New Roman CE obyčejné CE"/>
          <w:color w:val="000000"/>
        </w:rPr>
        <w:t>í</w:t>
      </w:r>
      <w:r>
        <w:rPr>
          <w:rFonts w:eastAsia="Times New Roman CE obyeejné" w:cs="Times New Roman CE obyeejné"/>
          <w:color w:val="000000"/>
        </w:rPr>
        <w:t xml:space="preserve"> pr</w:t>
      </w:r>
      <w:r>
        <w:rPr>
          <w:rFonts w:eastAsia="Times New Roman CE obyčejné CE" w:cs="Times New Roman CE obyčejné CE"/>
          <w:color w:val="000000"/>
        </w:rPr>
        <w:t>á</w:t>
      </w:r>
      <w:r>
        <w:rPr>
          <w:rFonts w:eastAsia="Times New Roman CE obyeejné" w:cs="Times New Roman CE obyeejné"/>
          <w:color w:val="000000"/>
        </w:rPr>
        <w:t>ci c</w:t>
      </w:r>
      <w:r>
        <w:rPr>
          <w:rFonts w:eastAsia="Times New Roman CE obyčejné CE" w:cs="Times New Roman CE obyčejné CE"/>
          <w:color w:val="000000"/>
        </w:rPr>
        <w:t>í</w:t>
      </w:r>
      <w:r>
        <w:rPr>
          <w:rFonts w:eastAsia="Times New Roman CE obyeejné" w:cs="Times New Roman CE obyeejné"/>
          <w:color w:val="000000"/>
        </w:rPr>
        <w:t>rkve. Vik</w:t>
      </w:r>
      <w:r>
        <w:rPr>
          <w:rFonts w:eastAsia="Times New Roman CE obyčejné CE" w:cs="Times New Roman CE obyčejné CE"/>
          <w:color w:val="000000"/>
        </w:rPr>
        <w:t>ář</w:t>
      </w:r>
      <w:r>
        <w:rPr>
          <w:rFonts w:eastAsia="Times New Roman CE obyeejné" w:cs="Times New Roman CE obyeejné"/>
          <w:color w:val="000000"/>
        </w:rPr>
        <w:t xml:space="preserve"> ani jáhenský praktikant ne</w:t>
      </w:r>
      <w:r>
        <w:rPr>
          <w:rFonts w:eastAsia="Times New Roman CE obyčejné CE" w:cs="Times New Roman CE obyčejné CE"/>
          <w:color w:val="000000"/>
        </w:rPr>
        <w:t>jsou</w:t>
      </w:r>
      <w:r>
        <w:rPr>
          <w:rFonts w:eastAsia="Times New Roman CE obyeejné" w:cs="Times New Roman CE obyeejné"/>
          <w:color w:val="000000"/>
        </w:rPr>
        <w:t xml:space="preserve"> pov</w:t>
      </w:r>
      <w:r>
        <w:rPr>
          <w:rFonts w:eastAsia="Times New Roman CE obyčejné CE" w:cs="Times New Roman CE obyčejné CE"/>
          <w:color w:val="000000"/>
        </w:rPr>
        <w:t>ěř</w:t>
      </w:r>
      <w:r>
        <w:rPr>
          <w:rFonts w:eastAsia="Times New Roman CE obyeejné" w:cs="Times New Roman CE obyeejné"/>
          <w:color w:val="000000"/>
        </w:rPr>
        <w:t>eni duchovn</w:t>
      </w:r>
      <w:r>
        <w:rPr>
          <w:rFonts w:eastAsia="Times New Roman CE obyčejné CE" w:cs="Times New Roman CE obyčejné CE"/>
          <w:color w:val="000000"/>
        </w:rPr>
        <w:t>í</w:t>
      </w:r>
      <w:r>
        <w:rPr>
          <w:rFonts w:eastAsia="Times New Roman CE obyeejné" w:cs="Times New Roman CE obyeejné"/>
          <w:color w:val="000000"/>
        </w:rPr>
        <w:t xml:space="preserve"> spr</w:t>
      </w:r>
      <w:r>
        <w:rPr>
          <w:rFonts w:eastAsia="Times New Roman CE obyčejné CE" w:cs="Times New Roman CE obyčejné CE"/>
          <w:color w:val="000000"/>
        </w:rPr>
        <w:t>á</w:t>
      </w:r>
      <w:r>
        <w:rPr>
          <w:rFonts w:eastAsia="Times New Roman CE obyeejné" w:cs="Times New Roman CE obyeejné"/>
          <w:color w:val="000000"/>
        </w:rPr>
        <w:t>vou, n</w:t>
      </w:r>
      <w:r>
        <w:rPr>
          <w:rFonts w:eastAsia="Times New Roman CE obyčejné CE" w:cs="Times New Roman CE obyčejné CE"/>
          <w:color w:val="000000"/>
        </w:rPr>
        <w:t>ý</w:t>
      </w:r>
      <w:r>
        <w:rPr>
          <w:rFonts w:eastAsia="Times New Roman CE obyeejné" w:cs="Times New Roman CE obyeejné"/>
          <w:color w:val="000000"/>
        </w:rPr>
        <w:t>br</w:t>
      </w:r>
      <w:r>
        <w:rPr>
          <w:rFonts w:eastAsia="Times New Roman CE obyčejné CE" w:cs="Times New Roman CE obyčejné CE"/>
          <w:color w:val="000000"/>
        </w:rPr>
        <w:t>ž</w:t>
      </w:r>
      <w:r>
        <w:rPr>
          <w:rFonts w:eastAsia="Times New Roman CE obyeejné" w:cs="Times New Roman CE obyeejné"/>
          <w:color w:val="000000"/>
        </w:rPr>
        <w:t xml:space="preserve"> </w:t>
      </w:r>
      <w:r>
        <w:rPr>
          <w:rFonts w:eastAsia="Times New Roman CE obyčejné CE" w:cs="Times New Roman CE obyčejné CE"/>
          <w:color w:val="000000"/>
        </w:rPr>
        <w:t>ú</w:t>
      </w:r>
      <w:r>
        <w:rPr>
          <w:rFonts w:eastAsia="Times New Roman CE obyeejné" w:cs="Times New Roman CE obyeejné"/>
          <w:color w:val="000000"/>
        </w:rPr>
        <w:t>koly zac</w:t>
      </w:r>
      <w:r>
        <w:rPr>
          <w:rFonts w:eastAsia="Times New Roman CE obyčejné CE" w:cs="Times New Roman CE obyčejné CE"/>
          <w:color w:val="000000"/>
        </w:rPr>
        <w:t>í</w:t>
      </w:r>
      <w:r>
        <w:rPr>
          <w:rFonts w:eastAsia="Times New Roman CE obyeejné" w:cs="Times New Roman CE obyeejné"/>
          <w:color w:val="000000"/>
        </w:rPr>
        <w:t>len</w:t>
      </w:r>
      <w:r>
        <w:rPr>
          <w:rFonts w:eastAsia="Times New Roman CE obyčejné CE" w:cs="Times New Roman CE obyčejné CE"/>
          <w:color w:val="000000"/>
        </w:rPr>
        <w:t>ý</w:t>
      </w:r>
      <w:r>
        <w:rPr>
          <w:rFonts w:eastAsia="Times New Roman CE obyeejné" w:cs="Times New Roman CE obyeejné"/>
          <w:color w:val="000000"/>
        </w:rPr>
        <w:t>mi na jejich osobn</w:t>
      </w:r>
      <w:r>
        <w:rPr>
          <w:rFonts w:eastAsia="Times New Roman CE obyčejné CE" w:cs="Times New Roman CE obyčejné CE"/>
          <w:color w:val="000000"/>
        </w:rPr>
        <w:t>í</w:t>
      </w:r>
      <w:r>
        <w:rPr>
          <w:rFonts w:eastAsia="Times New Roman CE obyeejné" w:cs="Times New Roman CE obyeejné"/>
          <w:color w:val="000000"/>
        </w:rPr>
        <w:t xml:space="preserve"> pr</w:t>
      </w:r>
      <w:r>
        <w:rPr>
          <w:rFonts w:eastAsia="Times New Roman CE obyčejné CE" w:cs="Times New Roman CE obyčejné CE"/>
          <w:color w:val="000000"/>
        </w:rPr>
        <w:t>ů</w:t>
      </w:r>
      <w:r w:rsidR="0032799E">
        <w:rPr>
          <w:rFonts w:eastAsia="Times New Roman CE obyeejné" w:cs="Times New Roman CE obyeejné"/>
          <w:color w:val="000000"/>
        </w:rPr>
        <w:t>pravu k </w:t>
      </w:r>
      <w:r>
        <w:rPr>
          <w:rFonts w:eastAsia="Times New Roman CE obyeejné" w:cs="Times New Roman CE obyeejné"/>
          <w:color w:val="000000"/>
        </w:rPr>
        <w:t>duchovensk</w:t>
      </w:r>
      <w:r>
        <w:rPr>
          <w:rFonts w:eastAsia="Times New Roman CE obyčejné CE" w:cs="Times New Roman CE obyčejné CE"/>
          <w:color w:val="000000"/>
        </w:rPr>
        <w:t>é</w:t>
      </w:r>
      <w:r>
        <w:rPr>
          <w:rFonts w:eastAsia="Times New Roman CE obyeejné" w:cs="Times New Roman CE obyeejné"/>
          <w:color w:val="000000"/>
        </w:rPr>
        <w:t xml:space="preserve"> slu</w:t>
      </w:r>
      <w:r>
        <w:rPr>
          <w:rFonts w:eastAsia="Times New Roman CE obyčejné CE" w:cs="Times New Roman CE obyčejné CE"/>
          <w:color w:val="000000"/>
        </w:rPr>
        <w:t>ž</w:t>
      </w:r>
      <w:r>
        <w:rPr>
          <w:rFonts w:eastAsia="Times New Roman CE obyeejné" w:cs="Times New Roman CE obyeejné"/>
          <w:color w:val="000000"/>
        </w:rPr>
        <w:t>b</w:t>
      </w:r>
      <w:r>
        <w:rPr>
          <w:rFonts w:eastAsia="Times New Roman CE obyčejné CE" w:cs="Times New Roman CE obyčejné CE"/>
          <w:color w:val="000000"/>
        </w:rPr>
        <w:t>ě</w:t>
      </w:r>
      <w:r>
        <w:rPr>
          <w:rFonts w:eastAsia="Times New Roman CE obyeejné" w:cs="Times New Roman CE obyeejné"/>
          <w:color w:val="000000"/>
        </w:rPr>
        <w:t>.</w:t>
      </w:r>
    </w:p>
    <w:p w14:paraId="1DF4365C" w14:textId="77777777" w:rsidR="003616A2" w:rsidRPr="0032799E" w:rsidRDefault="004C007A" w:rsidP="0032799E">
      <w:pPr>
        <w:numPr>
          <w:ilvl w:val="0"/>
          <w:numId w:val="5"/>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rFonts w:eastAsia="Times New Roman CE obyeejné" w:cs="Times New Roman CE obyeejné"/>
          <w:color w:val="000000"/>
        </w:rPr>
      </w:pPr>
      <w:r>
        <w:rPr>
          <w:rFonts w:eastAsia="Times New Roman CE obyeejné" w:cs="Times New Roman CE obyeejné"/>
          <w:color w:val="000000"/>
        </w:rPr>
        <w:t>Ze strany c</w:t>
      </w:r>
      <w:r>
        <w:rPr>
          <w:rFonts w:eastAsia="Times New Roman CE obyčejné CE" w:cs="Times New Roman CE obyčejné CE"/>
          <w:color w:val="000000"/>
        </w:rPr>
        <w:t>í</w:t>
      </w:r>
      <w:r>
        <w:rPr>
          <w:rFonts w:eastAsia="Times New Roman CE obyeejné" w:cs="Times New Roman CE obyeejné"/>
          <w:color w:val="000000"/>
        </w:rPr>
        <w:t>rkve je smyslem vikari</w:t>
      </w:r>
      <w:r>
        <w:rPr>
          <w:rFonts w:eastAsia="Times New Roman CE obyčejné CE" w:cs="Times New Roman CE obyčejné CE"/>
          <w:color w:val="000000"/>
        </w:rPr>
        <w:t>á</w:t>
      </w:r>
      <w:r>
        <w:rPr>
          <w:rFonts w:eastAsia="Times New Roman CE obyeejné" w:cs="Times New Roman CE obyeejné"/>
          <w:color w:val="000000"/>
        </w:rPr>
        <w:t>tu a jáhenské praxe poznat uchaze</w:t>
      </w:r>
      <w:r>
        <w:rPr>
          <w:rFonts w:eastAsia="Times New Roman CE obyčejné CE" w:cs="Times New Roman CE obyčejné CE"/>
          <w:color w:val="000000"/>
        </w:rPr>
        <w:t>č</w:t>
      </w:r>
      <w:r w:rsidR="0032799E">
        <w:rPr>
          <w:rFonts w:eastAsia="Times New Roman CE obyeejné" w:cs="Times New Roman CE obyeejné"/>
          <w:color w:val="000000"/>
        </w:rPr>
        <w:t xml:space="preserve">e </w:t>
      </w:r>
      <w:r w:rsidR="0032799E">
        <w:rPr>
          <w:rFonts w:eastAsia="Times New Roman CE obyeejné" w:cs="Times New Roman CE obyeejné"/>
          <w:color w:val="000000"/>
        </w:rPr>
        <w:lastRenderedPageBreak/>
        <w:t>o </w:t>
      </w:r>
      <w:r>
        <w:rPr>
          <w:rFonts w:eastAsia="Times New Roman CE obyeejné" w:cs="Times New Roman CE obyeejné"/>
          <w:color w:val="000000"/>
        </w:rPr>
        <w:t>duchovenskou slu</w:t>
      </w:r>
      <w:r>
        <w:rPr>
          <w:rFonts w:eastAsia="Times New Roman CE obyčejné CE" w:cs="Times New Roman CE obyčejné CE"/>
          <w:color w:val="000000"/>
        </w:rPr>
        <w:t>ž</w:t>
      </w:r>
      <w:r>
        <w:rPr>
          <w:rFonts w:eastAsia="Times New Roman CE obyeejné" w:cs="Times New Roman CE obyeejné"/>
          <w:color w:val="000000"/>
        </w:rPr>
        <w:t>bu a prov</w:t>
      </w:r>
      <w:r>
        <w:rPr>
          <w:rFonts w:eastAsia="Times New Roman CE obyčejné CE" w:cs="Times New Roman CE obyčejné CE"/>
          <w:color w:val="000000"/>
        </w:rPr>
        <w:t>ěř</w:t>
      </w:r>
      <w:r>
        <w:rPr>
          <w:rFonts w:eastAsia="Times New Roman CE obyeejné" w:cs="Times New Roman CE obyeejné"/>
          <w:color w:val="000000"/>
        </w:rPr>
        <w:t>it jeho profesn</w:t>
      </w:r>
      <w:r>
        <w:rPr>
          <w:rFonts w:eastAsia="Times New Roman CE obyčejné CE" w:cs="Times New Roman CE obyčejné CE"/>
          <w:color w:val="000000"/>
        </w:rPr>
        <w:t>í</w:t>
      </w:r>
      <w:r>
        <w:rPr>
          <w:rFonts w:eastAsia="Times New Roman CE obyeejné" w:cs="Times New Roman CE obyeejné"/>
          <w:color w:val="000000"/>
        </w:rPr>
        <w:t xml:space="preserve"> i osobnostn</w:t>
      </w:r>
      <w:r>
        <w:rPr>
          <w:rFonts w:eastAsia="Times New Roman CE obyčejné CE" w:cs="Times New Roman CE obyčejné CE"/>
          <w:color w:val="000000"/>
        </w:rPr>
        <w:t>í</w:t>
      </w:r>
      <w:r>
        <w:rPr>
          <w:rFonts w:eastAsia="Times New Roman CE obyeejné" w:cs="Times New Roman CE obyeejné"/>
          <w:color w:val="000000"/>
        </w:rPr>
        <w:t xml:space="preserve"> zp</w:t>
      </w:r>
      <w:r>
        <w:rPr>
          <w:rFonts w:eastAsia="Times New Roman CE obyčejné CE" w:cs="Times New Roman CE obyčejné CE"/>
          <w:color w:val="000000"/>
        </w:rPr>
        <w:t>ů</w:t>
      </w:r>
      <w:r>
        <w:rPr>
          <w:rFonts w:eastAsia="Times New Roman CE obyeejné" w:cs="Times New Roman CE obyeejné"/>
          <w:color w:val="000000"/>
        </w:rPr>
        <w:t>sobilost.</w:t>
      </w:r>
    </w:p>
    <w:p w14:paraId="3CD61D72" w14:textId="77777777" w:rsidR="003616A2" w:rsidRPr="0032799E" w:rsidRDefault="004C007A" w:rsidP="0032799E">
      <w:pPr>
        <w:numPr>
          <w:ilvl w:val="0"/>
          <w:numId w:val="5"/>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rFonts w:eastAsia="Times New Roman CE obyeejné" w:cs="Times New Roman CE obyeejné"/>
          <w:color w:val="000000"/>
        </w:rPr>
      </w:pPr>
      <w:r>
        <w:rPr>
          <w:rFonts w:eastAsia="Times New Roman CE obyeejné" w:cs="Times New Roman CE obyeejné"/>
          <w:color w:val="000000"/>
        </w:rPr>
        <w:t>V</w:t>
      </w:r>
      <w:r>
        <w:rPr>
          <w:rFonts w:eastAsia="Times New Roman CE obyčejné CE" w:cs="Times New Roman CE obyčejné CE"/>
          <w:color w:val="000000"/>
        </w:rPr>
        <w:t>ý</w:t>
      </w:r>
      <w:r>
        <w:rPr>
          <w:rFonts w:eastAsia="Times New Roman CE obyeejné" w:cs="Times New Roman CE obyeejné"/>
          <w:color w:val="000000"/>
        </w:rPr>
        <w:t>chova budouc</w:t>
      </w:r>
      <w:r>
        <w:rPr>
          <w:rFonts w:eastAsia="Times New Roman CE obyčejné CE" w:cs="Times New Roman CE obyčejné CE"/>
          <w:color w:val="000000"/>
        </w:rPr>
        <w:t>í</w:t>
      </w:r>
      <w:r>
        <w:rPr>
          <w:rFonts w:eastAsia="Times New Roman CE obyeejné" w:cs="Times New Roman CE obyeejné"/>
          <w:color w:val="000000"/>
        </w:rPr>
        <w:t>ch kazatelů je v p</w:t>
      </w:r>
      <w:r>
        <w:rPr>
          <w:rFonts w:eastAsia="Times New Roman CE obyčejné CE" w:cs="Times New Roman CE obyčejné CE"/>
          <w:color w:val="000000"/>
        </w:rPr>
        <w:t>éč</w:t>
      </w:r>
      <w:r>
        <w:rPr>
          <w:rFonts w:eastAsia="Times New Roman CE obyeejné" w:cs="Times New Roman CE obyeejné"/>
          <w:color w:val="000000"/>
        </w:rPr>
        <w:t>i pov</w:t>
      </w:r>
      <w:r>
        <w:rPr>
          <w:rFonts w:eastAsia="Times New Roman CE obyčejné CE" w:cs="Times New Roman CE obyčejné CE"/>
          <w:color w:val="000000"/>
        </w:rPr>
        <w:t>š</w:t>
      </w:r>
      <w:r>
        <w:rPr>
          <w:rFonts w:eastAsia="Times New Roman CE obyeejné" w:cs="Times New Roman CE obyeejné"/>
          <w:color w:val="000000"/>
        </w:rPr>
        <w:t>echn</w:t>
      </w:r>
      <w:r>
        <w:rPr>
          <w:rFonts w:eastAsia="Times New Roman CE obyčejné CE" w:cs="Times New Roman CE obyčejné CE"/>
          <w:color w:val="000000"/>
        </w:rPr>
        <w:t>é</w:t>
      </w:r>
      <w:r>
        <w:rPr>
          <w:rFonts w:eastAsia="Times New Roman CE obyeejné" w:cs="Times New Roman CE obyeejné"/>
          <w:color w:val="000000"/>
        </w:rPr>
        <w:t>ho sboru. Veden</w:t>
      </w:r>
      <w:r>
        <w:rPr>
          <w:rFonts w:eastAsia="Times New Roman CE obyčejné CE" w:cs="Times New Roman CE obyčejné CE"/>
          <w:color w:val="000000"/>
        </w:rPr>
        <w:t>í</w:t>
      </w:r>
      <w:r>
        <w:rPr>
          <w:rFonts w:eastAsia="Times New Roman CE obyeejné" w:cs="Times New Roman CE obyeejné"/>
          <w:color w:val="000000"/>
        </w:rPr>
        <w:t xml:space="preserve"> vik</w:t>
      </w:r>
      <w:r>
        <w:rPr>
          <w:rFonts w:eastAsia="Times New Roman CE obyčejné CE" w:cs="Times New Roman CE obyčejné CE"/>
          <w:color w:val="000000"/>
        </w:rPr>
        <w:t>ářů</w:t>
      </w:r>
      <w:r>
        <w:rPr>
          <w:rFonts w:eastAsia="Times New Roman CE obyeejné" w:cs="Times New Roman CE obyeejné"/>
          <w:color w:val="000000"/>
        </w:rPr>
        <w:t xml:space="preserve"> je sv</w:t>
      </w:r>
      <w:r>
        <w:rPr>
          <w:rFonts w:eastAsia="Times New Roman CE obyčejné CE" w:cs="Times New Roman CE obyčejné CE"/>
          <w:color w:val="000000"/>
        </w:rPr>
        <w:t>ěř</w:t>
      </w:r>
      <w:r>
        <w:rPr>
          <w:rFonts w:eastAsia="Times New Roman CE obyeejné" w:cs="Times New Roman CE obyeejné"/>
          <w:color w:val="000000"/>
        </w:rPr>
        <w:t>eno Komisi pro vikari</w:t>
      </w:r>
      <w:r>
        <w:rPr>
          <w:rFonts w:eastAsia="Times New Roman CE obyčejné CE" w:cs="Times New Roman CE obyčejné CE"/>
          <w:color w:val="000000"/>
        </w:rPr>
        <w:t>á</w:t>
      </w:r>
      <w:r>
        <w:rPr>
          <w:rFonts w:eastAsia="Times New Roman CE obyeejné" w:cs="Times New Roman CE obyeejné"/>
          <w:color w:val="000000"/>
        </w:rPr>
        <w:t>t a jáhenskou praxi (d</w:t>
      </w:r>
      <w:r>
        <w:rPr>
          <w:rFonts w:eastAsia="Times New Roman CE obyčejné CE" w:cs="Times New Roman CE obyčejné CE"/>
          <w:color w:val="000000"/>
        </w:rPr>
        <w:t>á</w:t>
      </w:r>
      <w:r>
        <w:rPr>
          <w:rFonts w:eastAsia="Times New Roman CE obyeejné" w:cs="Times New Roman CE obyeejné"/>
          <w:color w:val="000000"/>
        </w:rPr>
        <w:t>le jen: komisi), jmenovan</w:t>
      </w:r>
      <w:r>
        <w:rPr>
          <w:rFonts w:eastAsia="Times New Roman CE obyčejné CE" w:cs="Times New Roman CE obyčejné CE"/>
          <w:color w:val="000000"/>
        </w:rPr>
        <w:t>é</w:t>
      </w:r>
      <w:r>
        <w:rPr>
          <w:rFonts w:eastAsia="Times New Roman CE obyeejné" w:cs="Times New Roman CE obyeejné"/>
          <w:color w:val="000000"/>
        </w:rPr>
        <w:t xml:space="preserve"> synodn</w:t>
      </w:r>
      <w:r>
        <w:rPr>
          <w:rFonts w:eastAsia="Times New Roman CE obyčejné CE" w:cs="Times New Roman CE obyčejné CE"/>
          <w:color w:val="000000"/>
        </w:rPr>
        <w:t>í</w:t>
      </w:r>
      <w:r>
        <w:rPr>
          <w:rFonts w:eastAsia="Times New Roman CE obyeejné" w:cs="Times New Roman CE obyeejné"/>
          <w:color w:val="000000"/>
        </w:rPr>
        <w:t xml:space="preserve"> radou.</w:t>
      </w:r>
    </w:p>
    <w:p w14:paraId="7D3476D3" w14:textId="77777777" w:rsidR="003616A2" w:rsidRPr="0032799E" w:rsidRDefault="004C007A" w:rsidP="0032799E">
      <w:pPr>
        <w:numPr>
          <w:ilvl w:val="0"/>
          <w:numId w:val="5"/>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rFonts w:eastAsia="Times New Roman CE obyeejné" w:cs="Times New Roman CE obyeejné"/>
          <w:color w:val="000000"/>
        </w:rPr>
      </w:pPr>
      <w:r>
        <w:rPr>
          <w:rFonts w:eastAsia="Times New Roman CE obyeejné" w:cs="Times New Roman CE obyeejné"/>
          <w:color w:val="000000"/>
        </w:rPr>
        <w:t>Vik</w:t>
      </w:r>
      <w:r>
        <w:rPr>
          <w:rFonts w:eastAsia="Times New Roman CE obyčejné CE" w:cs="Times New Roman CE obyčejné CE"/>
          <w:color w:val="000000"/>
        </w:rPr>
        <w:t>ář i jáhenský praktikant</w:t>
      </w:r>
      <w:r>
        <w:rPr>
          <w:rFonts w:eastAsia="Times New Roman CE obyeejné" w:cs="Times New Roman CE obyeejné"/>
          <w:color w:val="000000"/>
        </w:rPr>
        <w:t xml:space="preserve"> jsou </w:t>
      </w:r>
      <w:r w:rsidR="0032799E">
        <w:rPr>
          <w:rFonts w:eastAsia="Times New Roman CE obyeejné" w:cs="Times New Roman CE obyeejné"/>
          <w:color w:val="000000"/>
        </w:rPr>
        <w:t xml:space="preserve">duchovenští </w:t>
      </w:r>
      <w:r>
        <w:rPr>
          <w:rFonts w:eastAsia="Times New Roman CE obyeejné" w:cs="Times New Roman CE obyeejné"/>
          <w:color w:val="000000"/>
        </w:rPr>
        <w:t>zam</w:t>
      </w:r>
      <w:r>
        <w:rPr>
          <w:rFonts w:eastAsia="Times New Roman CE obyčejné CE" w:cs="Times New Roman CE obyčejné CE"/>
          <w:color w:val="000000"/>
        </w:rPr>
        <w:t>ě</w:t>
      </w:r>
      <w:r>
        <w:rPr>
          <w:rFonts w:eastAsia="Times New Roman CE obyeejné" w:cs="Times New Roman CE obyeejné"/>
          <w:color w:val="000000"/>
        </w:rPr>
        <w:t>stnanci c</w:t>
      </w:r>
      <w:r>
        <w:rPr>
          <w:rFonts w:eastAsia="Times New Roman CE obyčejné CE" w:cs="Times New Roman CE obyčejné CE"/>
          <w:color w:val="000000"/>
        </w:rPr>
        <w:t>í</w:t>
      </w:r>
      <w:r>
        <w:rPr>
          <w:rFonts w:eastAsia="Times New Roman CE obyeejné" w:cs="Times New Roman CE obyeejné"/>
          <w:color w:val="000000"/>
        </w:rPr>
        <w:t>rkve na dobu ur</w:t>
      </w:r>
      <w:r>
        <w:rPr>
          <w:rFonts w:eastAsia="Times New Roman CE obyčejné CE" w:cs="Times New Roman CE obyčejné CE"/>
          <w:color w:val="000000"/>
        </w:rPr>
        <w:t>č</w:t>
      </w:r>
      <w:r>
        <w:rPr>
          <w:rFonts w:eastAsia="Times New Roman CE obyeejné" w:cs="Times New Roman CE obyeejné"/>
          <w:color w:val="000000"/>
        </w:rPr>
        <w:t>itou. Ve</w:t>
      </w:r>
      <w:r>
        <w:rPr>
          <w:rFonts w:eastAsia="Times New Roman CE obyčejné CE" w:cs="Times New Roman CE obyčejné CE"/>
          <w:color w:val="000000"/>
        </w:rPr>
        <w:t>š</w:t>
      </w:r>
      <w:r>
        <w:rPr>
          <w:rFonts w:eastAsia="Times New Roman CE obyeejné" w:cs="Times New Roman CE obyeejné"/>
          <w:color w:val="000000"/>
        </w:rPr>
        <w:t>ker</w:t>
      </w:r>
      <w:r>
        <w:rPr>
          <w:rFonts w:eastAsia="Times New Roman CE obyčejné CE" w:cs="Times New Roman CE obyčejné CE"/>
          <w:color w:val="000000"/>
        </w:rPr>
        <w:t>é</w:t>
      </w:r>
      <w:r>
        <w:rPr>
          <w:rFonts w:eastAsia="Times New Roman CE obyeejné" w:cs="Times New Roman CE obyeejné"/>
          <w:color w:val="000000"/>
        </w:rPr>
        <w:t xml:space="preserve"> n</w:t>
      </w:r>
      <w:r>
        <w:rPr>
          <w:rFonts w:eastAsia="Times New Roman CE obyčejné CE" w:cs="Times New Roman CE obyčejné CE"/>
          <w:color w:val="000000"/>
        </w:rPr>
        <w:t>á</w:t>
      </w:r>
      <w:r>
        <w:rPr>
          <w:rFonts w:eastAsia="Times New Roman CE obyeejné" w:cs="Times New Roman CE obyeejné"/>
          <w:color w:val="000000"/>
        </w:rPr>
        <w:t>klady spojen</w:t>
      </w:r>
      <w:r>
        <w:rPr>
          <w:rFonts w:eastAsia="Times New Roman CE obyčejné CE" w:cs="Times New Roman CE obyčejné CE"/>
          <w:color w:val="000000"/>
        </w:rPr>
        <w:t>é</w:t>
      </w:r>
      <w:r>
        <w:rPr>
          <w:rFonts w:eastAsia="Times New Roman CE obyeejné" w:cs="Times New Roman CE obyeejné"/>
          <w:color w:val="000000"/>
        </w:rPr>
        <w:t xml:space="preserve"> s vikari</w:t>
      </w:r>
      <w:r>
        <w:rPr>
          <w:rFonts w:eastAsia="Times New Roman CE obyčejné CE" w:cs="Times New Roman CE obyčejné CE"/>
          <w:color w:val="000000"/>
        </w:rPr>
        <w:t>á</w:t>
      </w:r>
      <w:r>
        <w:rPr>
          <w:rFonts w:eastAsia="Times New Roman CE obyeejné" w:cs="Times New Roman CE obyeejné"/>
          <w:color w:val="000000"/>
        </w:rPr>
        <w:t>tem či jáhenskou praxí hrad</w:t>
      </w:r>
      <w:r>
        <w:rPr>
          <w:rFonts w:eastAsia="Times New Roman CE obyčejné CE" w:cs="Times New Roman CE obyčejné CE"/>
          <w:color w:val="000000"/>
        </w:rPr>
        <w:t>í</w:t>
      </w:r>
      <w:r>
        <w:rPr>
          <w:rFonts w:eastAsia="Times New Roman CE obyeejné" w:cs="Times New Roman CE obyeejné"/>
          <w:color w:val="000000"/>
        </w:rPr>
        <w:t xml:space="preserve"> </w:t>
      </w:r>
      <w:r w:rsidR="0032799E">
        <w:rPr>
          <w:rFonts w:eastAsia="Times New Roman CE obyčejné CE" w:cs="Times New Roman CE obyčejné CE"/>
          <w:color w:val="000000"/>
        </w:rPr>
        <w:t>povšechný sbor</w:t>
      </w:r>
      <w:r>
        <w:rPr>
          <w:rFonts w:eastAsia="Times New Roman CE obyeejné" w:cs="Times New Roman CE obyeejné"/>
          <w:color w:val="000000"/>
        </w:rPr>
        <w:t>.</w:t>
      </w:r>
    </w:p>
    <w:p w14:paraId="60BF89BE" w14:textId="77777777" w:rsidR="003616A2" w:rsidRDefault="00EB1A6B">
      <w:pPr>
        <w:numPr>
          <w:ilvl w:val="0"/>
          <w:numId w:val="5"/>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rFonts w:eastAsia="Times New Roman CE obyeejné" w:cs="Times New Roman CE obyeejné"/>
          <w:color w:val="000000"/>
        </w:rPr>
      </w:pPr>
      <w:r>
        <w:rPr>
          <w:rFonts w:eastAsia="Times New Roman CE obyeejné" w:cs="Times New Roman CE obyeejné"/>
          <w:color w:val="000000"/>
        </w:rPr>
        <w:t>Vikari</w:t>
      </w:r>
      <w:r>
        <w:rPr>
          <w:rFonts w:eastAsia="Times New Roman CE obyčejné CE" w:cs="Times New Roman CE obyčejné CE"/>
          <w:color w:val="000000"/>
        </w:rPr>
        <w:t>á</w:t>
      </w:r>
      <w:r>
        <w:rPr>
          <w:rFonts w:eastAsia="Times New Roman CE obyeejné" w:cs="Times New Roman CE obyeejné"/>
          <w:color w:val="000000"/>
        </w:rPr>
        <w:t>t i</w:t>
      </w:r>
      <w:r w:rsidR="004C007A">
        <w:rPr>
          <w:rFonts w:eastAsia="Times New Roman CE obyeejné" w:cs="Times New Roman CE obyeejné"/>
          <w:color w:val="000000"/>
        </w:rPr>
        <w:t xml:space="preserve"> jáhenská praxe trv</w:t>
      </w:r>
      <w:r w:rsidR="004C007A">
        <w:rPr>
          <w:rFonts w:eastAsia="Times New Roman CE obyčejné CE" w:cs="Times New Roman CE obyčejné CE"/>
          <w:color w:val="000000"/>
        </w:rPr>
        <w:t>á</w:t>
      </w:r>
      <w:r w:rsidR="004C007A">
        <w:rPr>
          <w:rFonts w:eastAsia="Times New Roman CE obyeejné" w:cs="Times New Roman CE obyeejné"/>
          <w:color w:val="000000"/>
        </w:rPr>
        <w:t xml:space="preserve"> 1 rok. M</w:t>
      </w:r>
      <w:r w:rsidR="004C007A">
        <w:rPr>
          <w:rFonts w:eastAsia="Times New Roman CE obyčejné CE" w:cs="Times New Roman CE obyčejné CE"/>
          <w:color w:val="000000"/>
        </w:rPr>
        <w:t>í</w:t>
      </w:r>
      <w:r w:rsidR="004C007A">
        <w:rPr>
          <w:rFonts w:eastAsia="Times New Roman CE obyeejné" w:cs="Times New Roman CE obyeejné"/>
          <w:color w:val="000000"/>
        </w:rPr>
        <w:t>sto kon</w:t>
      </w:r>
      <w:r w:rsidR="004C007A">
        <w:rPr>
          <w:rFonts w:eastAsia="Times New Roman CE obyčejné CE" w:cs="Times New Roman CE obyčejné CE"/>
          <w:color w:val="000000"/>
        </w:rPr>
        <w:t>á</w:t>
      </w:r>
      <w:r w:rsidR="004C007A">
        <w:rPr>
          <w:rFonts w:eastAsia="Times New Roman CE obyeejné" w:cs="Times New Roman CE obyeejné"/>
          <w:color w:val="000000"/>
        </w:rPr>
        <w:t>n</w:t>
      </w:r>
      <w:r w:rsidR="004C007A">
        <w:rPr>
          <w:rFonts w:eastAsia="Times New Roman CE obyčejné CE" w:cs="Times New Roman CE obyčejné CE"/>
          <w:color w:val="000000"/>
        </w:rPr>
        <w:t>í</w:t>
      </w:r>
      <w:r w:rsidR="004C007A">
        <w:rPr>
          <w:rFonts w:eastAsia="Times New Roman CE obyeejné" w:cs="Times New Roman CE obyeejné"/>
          <w:color w:val="000000"/>
        </w:rPr>
        <w:t xml:space="preserve"> vikari</w:t>
      </w:r>
      <w:r w:rsidR="004C007A">
        <w:rPr>
          <w:rFonts w:eastAsia="Times New Roman CE obyčejné CE" w:cs="Times New Roman CE obyčejné CE"/>
          <w:color w:val="000000"/>
        </w:rPr>
        <w:t>á</w:t>
      </w:r>
      <w:r w:rsidR="004C007A">
        <w:rPr>
          <w:rFonts w:eastAsia="Times New Roman CE obyeejné" w:cs="Times New Roman CE obyeejné"/>
          <w:color w:val="000000"/>
        </w:rPr>
        <w:t>tu či jáhenské praxe ur</w:t>
      </w:r>
      <w:r w:rsidR="004C007A">
        <w:rPr>
          <w:rFonts w:eastAsia="Times New Roman CE obyčejné CE" w:cs="Times New Roman CE obyčejné CE"/>
          <w:color w:val="000000"/>
        </w:rPr>
        <w:t>č</w:t>
      </w:r>
      <w:r w:rsidR="004C007A">
        <w:rPr>
          <w:rFonts w:eastAsia="Times New Roman CE obyeejné" w:cs="Times New Roman CE obyeejné"/>
          <w:color w:val="000000"/>
        </w:rPr>
        <w:t xml:space="preserve">uje </w:t>
      </w:r>
      <w:r w:rsidR="0032799E">
        <w:rPr>
          <w:rFonts w:eastAsia="Times New Roman CE obyeejné" w:cs="Times New Roman CE obyeejné"/>
          <w:color w:val="000000"/>
        </w:rPr>
        <w:t>synodní rada</w:t>
      </w:r>
      <w:r w:rsidR="004C007A">
        <w:rPr>
          <w:rFonts w:eastAsia="Times New Roman CE obyeejné" w:cs="Times New Roman CE obyeejné"/>
          <w:color w:val="000000"/>
        </w:rPr>
        <w:t xml:space="preserve"> na n</w:t>
      </w:r>
      <w:r w:rsidR="004C007A">
        <w:rPr>
          <w:rFonts w:eastAsia="Times New Roman CE obyčejné CE" w:cs="Times New Roman CE obyčejné CE"/>
          <w:color w:val="000000"/>
        </w:rPr>
        <w:t>á</w:t>
      </w:r>
      <w:r w:rsidR="004C007A">
        <w:rPr>
          <w:rFonts w:eastAsia="Times New Roman CE obyeejné" w:cs="Times New Roman CE obyeejné"/>
          <w:color w:val="000000"/>
        </w:rPr>
        <w:t>vrh komise. Sou</w:t>
      </w:r>
      <w:r w:rsidR="004C007A">
        <w:rPr>
          <w:rFonts w:eastAsia="Times New Roman CE obyčejné CE" w:cs="Times New Roman CE obyčejné CE"/>
          <w:color w:val="000000"/>
        </w:rPr>
        <w:t>čá</w:t>
      </w:r>
      <w:r w:rsidR="004C007A">
        <w:rPr>
          <w:rFonts w:eastAsia="Times New Roman CE obyeejné" w:cs="Times New Roman CE obyeejné"/>
          <w:color w:val="000000"/>
        </w:rPr>
        <w:t>st</w:t>
      </w:r>
      <w:r w:rsidR="004C007A">
        <w:rPr>
          <w:rFonts w:eastAsia="Times New Roman CE obyčejné CE" w:cs="Times New Roman CE obyčejné CE"/>
          <w:color w:val="000000"/>
        </w:rPr>
        <w:t>í</w:t>
      </w:r>
      <w:r w:rsidR="004C007A">
        <w:rPr>
          <w:rFonts w:eastAsia="Times New Roman CE obyeejné" w:cs="Times New Roman CE obyeejné"/>
          <w:color w:val="000000"/>
        </w:rPr>
        <w:t xml:space="preserve"> vikari</w:t>
      </w:r>
      <w:r w:rsidR="004C007A">
        <w:rPr>
          <w:rFonts w:eastAsia="Times New Roman CE obyčejné CE" w:cs="Times New Roman CE obyčejné CE"/>
          <w:color w:val="000000"/>
        </w:rPr>
        <w:t>á</w:t>
      </w:r>
      <w:r w:rsidR="004C007A">
        <w:rPr>
          <w:rFonts w:eastAsia="Times New Roman CE obyeejné" w:cs="Times New Roman CE obyeejné"/>
          <w:color w:val="000000"/>
        </w:rPr>
        <w:t>tu i jáhenské praxe jsou spole</w:t>
      </w:r>
      <w:r w:rsidR="004C007A">
        <w:rPr>
          <w:rFonts w:eastAsia="Times New Roman CE obyčejné CE" w:cs="Times New Roman CE obyčejné CE"/>
          <w:color w:val="000000"/>
        </w:rPr>
        <w:t>č</w:t>
      </w:r>
      <w:r w:rsidR="004C007A">
        <w:rPr>
          <w:rFonts w:eastAsia="Times New Roman CE obyeejné" w:cs="Times New Roman CE obyeejné"/>
          <w:color w:val="000000"/>
        </w:rPr>
        <w:t>n</w:t>
      </w:r>
      <w:r w:rsidR="004C007A">
        <w:rPr>
          <w:rFonts w:eastAsia="Times New Roman CE obyčejné CE" w:cs="Times New Roman CE obyčejné CE"/>
          <w:color w:val="000000"/>
        </w:rPr>
        <w:t>é</w:t>
      </w:r>
      <w:r w:rsidR="004C007A">
        <w:rPr>
          <w:rFonts w:eastAsia="Times New Roman CE obyeejné" w:cs="Times New Roman CE obyeejné"/>
          <w:color w:val="000000"/>
        </w:rPr>
        <w:t xml:space="preserve"> semin</w:t>
      </w:r>
      <w:r w:rsidR="004C007A">
        <w:rPr>
          <w:rFonts w:eastAsia="Times New Roman CE obyčejné CE" w:cs="Times New Roman CE obyčejné CE"/>
          <w:color w:val="000000"/>
        </w:rPr>
        <w:t>ář</w:t>
      </w:r>
      <w:r w:rsidR="004C007A">
        <w:rPr>
          <w:rFonts w:eastAsia="Times New Roman CE obyeejné" w:cs="Times New Roman CE obyeejné"/>
          <w:color w:val="000000"/>
        </w:rPr>
        <w:t>e, jejich</w:t>
      </w:r>
      <w:r w:rsidR="004C007A">
        <w:rPr>
          <w:rFonts w:eastAsia="Times New Roman CE obyčejné CE" w:cs="Times New Roman CE obyčejné CE"/>
          <w:color w:val="000000"/>
        </w:rPr>
        <w:t>ž</w:t>
      </w:r>
      <w:r w:rsidR="004C007A">
        <w:rPr>
          <w:rFonts w:eastAsia="Times New Roman CE obyeejné" w:cs="Times New Roman CE obyeejné"/>
          <w:color w:val="000000"/>
        </w:rPr>
        <w:t xml:space="preserve"> rozsah a n</w:t>
      </w:r>
      <w:r w:rsidR="004C007A">
        <w:rPr>
          <w:rFonts w:eastAsia="Times New Roman CE obyčejné CE" w:cs="Times New Roman CE obyčejné CE"/>
          <w:color w:val="000000"/>
        </w:rPr>
        <w:t>á</w:t>
      </w:r>
      <w:r w:rsidR="004C007A">
        <w:rPr>
          <w:rFonts w:eastAsia="Times New Roman CE obyeejné" w:cs="Times New Roman CE obyeejné"/>
          <w:color w:val="000000"/>
        </w:rPr>
        <w:t>pl</w:t>
      </w:r>
      <w:r w:rsidR="004C007A">
        <w:rPr>
          <w:rFonts w:eastAsia="Times New Roman CE obyčejné CE" w:cs="Times New Roman CE obyčejné CE"/>
          <w:color w:val="000000"/>
        </w:rPr>
        <w:t>ň</w:t>
      </w:r>
      <w:r w:rsidR="004C007A">
        <w:rPr>
          <w:rFonts w:eastAsia="Times New Roman CE obyeejné" w:cs="Times New Roman CE obyeejné"/>
          <w:color w:val="000000"/>
        </w:rPr>
        <w:t xml:space="preserve"> stanov</w:t>
      </w:r>
      <w:r w:rsidR="004C007A">
        <w:rPr>
          <w:rFonts w:eastAsia="Times New Roman CE obyčejné CE" w:cs="Times New Roman CE obyčejné CE"/>
          <w:color w:val="000000"/>
        </w:rPr>
        <w:t>í</w:t>
      </w:r>
      <w:r w:rsidR="004C007A">
        <w:rPr>
          <w:rFonts w:eastAsia="Times New Roman CE obyeejné" w:cs="Times New Roman CE obyeejné"/>
          <w:color w:val="000000"/>
        </w:rPr>
        <w:t xml:space="preserve"> komise.</w:t>
      </w:r>
    </w:p>
    <w:p w14:paraId="2F141910" w14:textId="77777777" w:rsidR="0032799E" w:rsidRDefault="004C007A" w:rsidP="003C3657">
      <w:pPr>
        <w:numPr>
          <w:ilvl w:val="0"/>
          <w:numId w:val="5"/>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rFonts w:eastAsia="Times New Roman CE obyeejné" w:cs="Times New Roman CE obyeejné"/>
          <w:color w:val="000000"/>
        </w:rPr>
      </w:pPr>
      <w:r w:rsidRPr="0032799E">
        <w:rPr>
          <w:rFonts w:eastAsia="Times New Roman CE obyeejné" w:cs="Times New Roman CE obyeejné"/>
          <w:color w:val="000000"/>
        </w:rPr>
        <w:t>P</w:t>
      </w:r>
      <w:r w:rsidRPr="0032799E">
        <w:rPr>
          <w:rFonts w:eastAsia="Times New Roman CE obyčejné CE" w:cs="Times New Roman CE obyčejné CE"/>
          <w:color w:val="000000"/>
        </w:rPr>
        <w:t>ř</w:t>
      </w:r>
      <w:r w:rsidRPr="0032799E">
        <w:rPr>
          <w:rFonts w:eastAsia="Times New Roman CE obyeejné" w:cs="Times New Roman CE obyeejné"/>
          <w:color w:val="000000"/>
        </w:rPr>
        <w:t>edpokladem pro p</w:t>
      </w:r>
      <w:r w:rsidRPr="0032799E">
        <w:rPr>
          <w:rFonts w:eastAsia="Times New Roman CE obyčejné CE" w:cs="Times New Roman CE obyčejné CE"/>
          <w:color w:val="000000"/>
        </w:rPr>
        <w:t>ř</w:t>
      </w:r>
      <w:r w:rsidRPr="0032799E">
        <w:rPr>
          <w:rFonts w:eastAsia="Times New Roman CE obyeejné" w:cs="Times New Roman CE obyeejné"/>
          <w:color w:val="000000"/>
        </w:rPr>
        <w:t>ijet</w:t>
      </w:r>
      <w:r w:rsidRPr="0032799E">
        <w:rPr>
          <w:rFonts w:eastAsia="Times New Roman CE obyčejné CE" w:cs="Times New Roman CE obyčejné CE"/>
          <w:color w:val="000000"/>
        </w:rPr>
        <w:t>í</w:t>
      </w:r>
      <w:r w:rsidRPr="0032799E">
        <w:rPr>
          <w:rFonts w:eastAsia="Times New Roman CE obyeejné" w:cs="Times New Roman CE obyeejné"/>
          <w:color w:val="000000"/>
        </w:rPr>
        <w:t xml:space="preserve"> do vikari</w:t>
      </w:r>
      <w:r w:rsidRPr="0032799E">
        <w:rPr>
          <w:rFonts w:eastAsia="Times New Roman CE obyčejné CE" w:cs="Times New Roman CE obyčejné CE"/>
          <w:color w:val="000000"/>
        </w:rPr>
        <w:t>á</w:t>
      </w:r>
      <w:r w:rsidRPr="0032799E">
        <w:rPr>
          <w:rFonts w:eastAsia="Times New Roman CE obyeejné" w:cs="Times New Roman CE obyeejné"/>
          <w:color w:val="000000"/>
        </w:rPr>
        <w:t>tu je minimálně dvouleté členství v ČCE, dále pak vykonání dvou třítýdenních praxí na sboru, a to s minimálním ročním odstupem. Ty</w:t>
      </w:r>
      <w:r w:rsidRPr="0032799E">
        <w:rPr>
          <w:rFonts w:eastAsia="Times New Roman" w:cs="Times New Roman"/>
          <w:color w:val="000000"/>
        </w:rPr>
        <w:t xml:space="preserve">to praxe musí být vykonány nikoliv ve vlastním sboru, ale naopak </w:t>
      </w:r>
      <w:r w:rsidR="0032799E">
        <w:rPr>
          <w:rFonts w:eastAsia="Times New Roman" w:cs="Times New Roman"/>
          <w:color w:val="000000"/>
        </w:rPr>
        <w:t>v odlišném prostředí, aby vikář</w:t>
      </w:r>
      <w:r w:rsidRPr="0032799E">
        <w:rPr>
          <w:rFonts w:eastAsia="Times New Roman" w:cs="Times New Roman"/>
          <w:color w:val="000000"/>
        </w:rPr>
        <w:t xml:space="preserve"> ještě p</w:t>
      </w:r>
      <w:r w:rsidR="0032799E">
        <w:rPr>
          <w:rFonts w:eastAsia="Times New Roman" w:cs="Times New Roman"/>
          <w:color w:val="000000"/>
        </w:rPr>
        <w:t>řed nástupem do vikariátu mohl p</w:t>
      </w:r>
      <w:r w:rsidR="0032799E" w:rsidRPr="0032799E">
        <w:rPr>
          <w:rFonts w:eastAsia="Times New Roman" w:cs="Times New Roman"/>
          <w:color w:val="000000"/>
        </w:rPr>
        <w:t>oznat rozmanitost sborů ČCE a </w:t>
      </w:r>
      <w:r w:rsidRPr="0032799E">
        <w:rPr>
          <w:rFonts w:eastAsia="Times New Roman" w:cs="Times New Roman"/>
          <w:color w:val="000000"/>
        </w:rPr>
        <w:t>práce v nich.</w:t>
      </w:r>
    </w:p>
    <w:p w14:paraId="311248E4" w14:textId="77777777" w:rsidR="003616A2" w:rsidRPr="0032799E" w:rsidRDefault="004C007A" w:rsidP="0032799E">
      <w:pPr>
        <w:numPr>
          <w:ilvl w:val="0"/>
          <w:numId w:val="5"/>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rFonts w:eastAsia="Times New Roman CE obyeejné" w:cs="Times New Roman CE obyeejné"/>
          <w:color w:val="000000"/>
        </w:rPr>
      </w:pPr>
      <w:r w:rsidRPr="0032799E">
        <w:rPr>
          <w:rFonts w:eastAsia="Times New Roman CE obyeejné" w:cs="Times New Roman CE obyeejné"/>
          <w:color w:val="000000"/>
        </w:rPr>
        <w:t xml:space="preserve">Pro jáhenskou praxi jsou podmínky přijetí mírně </w:t>
      </w:r>
      <w:r w:rsidR="0032799E" w:rsidRPr="0032799E">
        <w:rPr>
          <w:rFonts w:eastAsia="Times New Roman CE obyeejné" w:cs="Times New Roman CE obyeejné"/>
          <w:color w:val="000000"/>
        </w:rPr>
        <w:t xml:space="preserve">odlišné. I zde platí minimálně </w:t>
      </w:r>
      <w:r w:rsidR="0032799E">
        <w:rPr>
          <w:rFonts w:eastAsia="Times New Roman CE obyeejné" w:cs="Times New Roman CE obyeejné"/>
          <w:color w:val="000000"/>
        </w:rPr>
        <w:t>dvouleté členství v ČCE</w:t>
      </w:r>
      <w:r w:rsidRPr="0032799E">
        <w:rPr>
          <w:rFonts w:eastAsia="Times New Roman CE obyeejné" w:cs="Times New Roman CE obyeejné"/>
          <w:color w:val="000000"/>
        </w:rPr>
        <w:t>, avšak co se týče bohoslovecké praxe ve sborech ČCE</w:t>
      </w:r>
      <w:r w:rsidR="0032799E">
        <w:rPr>
          <w:rFonts w:eastAsia="Times New Roman CE obyeejné" w:cs="Times New Roman CE obyeejné"/>
          <w:color w:val="000000"/>
        </w:rPr>
        <w:t xml:space="preserve"> p</w:t>
      </w:r>
      <w:r w:rsidRPr="0032799E">
        <w:rPr>
          <w:rFonts w:eastAsia="Times New Roman CE obyeejné" w:cs="Times New Roman CE obyeejné"/>
          <w:color w:val="000000"/>
        </w:rPr>
        <w:t>odmínkou je vykonání pouze jedné praxe v rozsahu dvou týdnů. Synodní rada může</w:t>
      </w:r>
      <w:r w:rsidR="0032799E">
        <w:rPr>
          <w:rFonts w:eastAsia="Times New Roman CE obyeejné" w:cs="Times New Roman CE obyeejné"/>
          <w:color w:val="000000"/>
        </w:rPr>
        <w:t xml:space="preserve"> </w:t>
      </w:r>
      <w:r w:rsidRPr="0032799E">
        <w:rPr>
          <w:rFonts w:eastAsia="Times New Roman CE obyeejné" w:cs="Times New Roman CE obyeejné"/>
          <w:color w:val="000000"/>
        </w:rPr>
        <w:t>tuto podmínku prominout, pokud je uchazeč o jáhenskou praxi v některém farním</w:t>
      </w:r>
      <w:r w:rsidR="0032799E">
        <w:rPr>
          <w:rFonts w:eastAsia="Times New Roman CE obyeejné" w:cs="Times New Roman CE obyeejné"/>
          <w:color w:val="000000"/>
        </w:rPr>
        <w:t xml:space="preserve"> </w:t>
      </w:r>
      <w:r w:rsidRPr="0032799E">
        <w:rPr>
          <w:rFonts w:eastAsia="Times New Roman CE obyeejné" w:cs="Times New Roman CE obyeejné"/>
          <w:color w:val="000000"/>
        </w:rPr>
        <w:t>sboru ČCE výpomocným kazatelem.</w:t>
      </w:r>
    </w:p>
    <w:p w14:paraId="258310A5" w14:textId="77777777" w:rsidR="003616A2" w:rsidRDefault="003616A2">
      <w:p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rFonts w:eastAsia="Times New Roman CE obyeejné" w:cs="Times New Roman CE obyeejné"/>
          <w:color w:val="000000"/>
        </w:rPr>
      </w:pPr>
    </w:p>
    <w:p w14:paraId="30225E29" w14:textId="77777777" w:rsidR="003616A2" w:rsidRDefault="004C007A">
      <w:p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rFonts w:eastAsia="Times New Roman CE obyčejné CE" w:cs="Times New Roman CE obyčejné CE"/>
          <w:b/>
          <w:bCs/>
          <w:color w:val="000000"/>
        </w:rPr>
      </w:pPr>
      <w:r>
        <w:rPr>
          <w:rFonts w:eastAsia="Times New Roman CE obyeejné" w:cs="Times New Roman CE obyeejné"/>
          <w:b/>
          <w:bCs/>
          <w:color w:val="000000"/>
        </w:rPr>
        <w:t>B. N</w:t>
      </w:r>
      <w:r>
        <w:rPr>
          <w:rFonts w:eastAsia="Times New Roman CE obyčejné CE" w:cs="Times New Roman CE obyčejné CE"/>
          <w:b/>
          <w:bCs/>
          <w:color w:val="000000"/>
        </w:rPr>
        <w:t>á</w:t>
      </w:r>
      <w:r>
        <w:rPr>
          <w:rFonts w:eastAsia="Times New Roman CE obyeejné" w:cs="Times New Roman CE obyeejné"/>
          <w:b/>
          <w:bCs/>
          <w:color w:val="000000"/>
        </w:rPr>
        <w:t>pl</w:t>
      </w:r>
      <w:r>
        <w:rPr>
          <w:rFonts w:eastAsia="Times New Roman CE obyčejné CE" w:cs="Times New Roman CE obyčejné CE"/>
          <w:b/>
          <w:bCs/>
          <w:color w:val="000000"/>
        </w:rPr>
        <w:t>ň</w:t>
      </w:r>
      <w:r>
        <w:rPr>
          <w:rFonts w:eastAsia="Times New Roman CE obyeejné" w:cs="Times New Roman CE obyeejné"/>
          <w:b/>
          <w:bCs/>
          <w:color w:val="000000"/>
        </w:rPr>
        <w:t xml:space="preserve"> vikari</w:t>
      </w:r>
      <w:r>
        <w:rPr>
          <w:rFonts w:eastAsia="Times New Roman CE obyčejné CE" w:cs="Times New Roman CE obyčejné CE"/>
          <w:b/>
          <w:bCs/>
          <w:color w:val="000000"/>
        </w:rPr>
        <w:t>á</w:t>
      </w:r>
      <w:r>
        <w:rPr>
          <w:rFonts w:eastAsia="Times New Roman CE obyeejné" w:cs="Times New Roman CE obyeejné"/>
          <w:b/>
          <w:bCs/>
          <w:color w:val="000000"/>
        </w:rPr>
        <w:t>tu a jáhenské praxe v m</w:t>
      </w:r>
      <w:r>
        <w:rPr>
          <w:rFonts w:eastAsia="Times New Roman CE obyčejné CE" w:cs="Times New Roman CE obyčejné CE"/>
          <w:b/>
          <w:bCs/>
          <w:color w:val="000000"/>
        </w:rPr>
        <w:t>í</w:t>
      </w:r>
      <w:r>
        <w:rPr>
          <w:rFonts w:eastAsia="Times New Roman CE obyeejné" w:cs="Times New Roman CE obyeejné"/>
          <w:b/>
          <w:bCs/>
          <w:color w:val="000000"/>
        </w:rPr>
        <w:t>st</w:t>
      </w:r>
      <w:r>
        <w:rPr>
          <w:rFonts w:eastAsia="Times New Roman CE obyčejné CE" w:cs="Times New Roman CE obyčejné CE"/>
          <w:b/>
          <w:bCs/>
          <w:color w:val="000000"/>
        </w:rPr>
        <w:t>ě</w:t>
      </w:r>
      <w:r>
        <w:rPr>
          <w:rFonts w:eastAsia="Times New Roman CE obyeejné" w:cs="Times New Roman CE obyeejné"/>
          <w:b/>
          <w:bCs/>
          <w:color w:val="000000"/>
        </w:rPr>
        <w:t xml:space="preserve"> p</w:t>
      </w:r>
      <w:r>
        <w:rPr>
          <w:rFonts w:eastAsia="Times New Roman CE obyčejné CE" w:cs="Times New Roman CE obyčejné CE"/>
          <w:b/>
          <w:bCs/>
          <w:color w:val="000000"/>
        </w:rPr>
        <w:t>ů</w:t>
      </w:r>
      <w:r>
        <w:rPr>
          <w:rFonts w:eastAsia="Times New Roman CE obyeejné" w:cs="Times New Roman CE obyeejné"/>
          <w:b/>
          <w:bCs/>
          <w:color w:val="000000"/>
        </w:rPr>
        <w:t>soben</w:t>
      </w:r>
      <w:r>
        <w:rPr>
          <w:rFonts w:eastAsia="Times New Roman CE obyčejné CE" w:cs="Times New Roman CE obyčejné CE"/>
          <w:b/>
          <w:bCs/>
          <w:color w:val="000000"/>
        </w:rPr>
        <w:t>í</w:t>
      </w:r>
    </w:p>
    <w:p w14:paraId="31832B07" w14:textId="77777777" w:rsidR="003616A2" w:rsidRDefault="003616A2">
      <w:p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ind w:left="720"/>
        <w:jc w:val="both"/>
        <w:rPr>
          <w:rFonts w:eastAsia="Times New Roman CE obyčejné CE" w:cs="Times New Roman CE obyčejné CE"/>
          <w:b/>
          <w:bCs/>
          <w:color w:val="000000"/>
        </w:rPr>
      </w:pPr>
    </w:p>
    <w:p w14:paraId="1016871C" w14:textId="77777777" w:rsidR="003616A2" w:rsidRDefault="004C007A">
      <w:pPr>
        <w:numPr>
          <w:ilvl w:val="0"/>
          <w:numId w:val="1"/>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ind w:left="709" w:hanging="283"/>
        <w:jc w:val="both"/>
        <w:rPr>
          <w:rFonts w:eastAsia="Times New Roman CE obyeejné" w:cs="Times New Roman CE obyeejné"/>
          <w:color w:val="000000"/>
        </w:rPr>
      </w:pPr>
      <w:r>
        <w:rPr>
          <w:rFonts w:eastAsia="Times New Roman CE obyeejné" w:cs="Times New Roman CE obyeejné"/>
          <w:color w:val="000000"/>
        </w:rPr>
        <w:t>Po dobu vikari</w:t>
      </w:r>
      <w:r>
        <w:rPr>
          <w:rFonts w:eastAsia="Times New Roman CE obyčejné CE" w:cs="Times New Roman CE obyčejné CE"/>
          <w:color w:val="000000"/>
        </w:rPr>
        <w:t>á</w:t>
      </w:r>
      <w:r>
        <w:rPr>
          <w:rFonts w:eastAsia="Times New Roman CE obyeejné" w:cs="Times New Roman CE obyeejné"/>
          <w:color w:val="000000"/>
        </w:rPr>
        <w:t xml:space="preserve">tu či jáhenské praxe spolupracuje </w:t>
      </w:r>
      <w:r>
        <w:rPr>
          <w:rFonts w:eastAsia="Times New Roman CE obyčejné CE" w:cs="Times New Roman CE obyčejné CE"/>
          <w:color w:val="000000"/>
        </w:rPr>
        <w:t>vikář či jáhenský praktikant</w:t>
      </w:r>
      <w:r w:rsidR="0032799E">
        <w:rPr>
          <w:rFonts w:eastAsia="Times New Roman CE obyeejné" w:cs="Times New Roman CE obyeejné"/>
          <w:color w:val="000000"/>
        </w:rPr>
        <w:t xml:space="preserve"> s </w:t>
      </w:r>
      <w:r>
        <w:rPr>
          <w:rFonts w:eastAsia="Times New Roman CE obyeejné" w:cs="Times New Roman CE obyeejné"/>
          <w:color w:val="000000"/>
        </w:rPr>
        <w:t>mentorem. Mentorem m</w:t>
      </w:r>
      <w:r>
        <w:rPr>
          <w:rFonts w:eastAsia="Times New Roman CE obyčejné CE" w:cs="Times New Roman CE obyčejné CE"/>
          <w:color w:val="000000"/>
        </w:rPr>
        <w:t xml:space="preserve">á </w:t>
      </w:r>
      <w:r>
        <w:rPr>
          <w:rFonts w:eastAsia="Times New Roman CE obyeejné" w:cs="Times New Roman CE obyeejné"/>
          <w:color w:val="000000"/>
        </w:rPr>
        <w:t>b</w:t>
      </w:r>
      <w:r>
        <w:rPr>
          <w:rFonts w:eastAsia="Times New Roman CE obyčejné CE" w:cs="Times New Roman CE obyčejné CE"/>
          <w:color w:val="000000"/>
        </w:rPr>
        <w:t>ý</w:t>
      </w:r>
      <w:r>
        <w:rPr>
          <w:rFonts w:eastAsia="Times New Roman CE obyeejné" w:cs="Times New Roman CE obyeejné"/>
          <w:color w:val="000000"/>
        </w:rPr>
        <w:t>t z</w:t>
      </w:r>
      <w:r>
        <w:rPr>
          <w:rFonts w:eastAsia="Times New Roman CE obyčejné CE" w:cs="Times New Roman CE obyčejné CE"/>
          <w:color w:val="000000"/>
        </w:rPr>
        <w:t>á</w:t>
      </w:r>
      <w:r>
        <w:rPr>
          <w:rFonts w:eastAsia="Times New Roman CE obyeejné" w:cs="Times New Roman CE obyeejné"/>
          <w:color w:val="000000"/>
        </w:rPr>
        <w:t>sadn</w:t>
      </w:r>
      <w:r>
        <w:rPr>
          <w:rFonts w:eastAsia="Times New Roman CE obyčejné CE" w:cs="Times New Roman CE obyčejné CE"/>
          <w:color w:val="000000"/>
        </w:rPr>
        <w:t>ě</w:t>
      </w:r>
      <w:r>
        <w:rPr>
          <w:rFonts w:eastAsia="Times New Roman CE obyeejné" w:cs="Times New Roman CE obyeejné"/>
          <w:color w:val="000000"/>
        </w:rPr>
        <w:t xml:space="preserve"> kazatel zku</w:t>
      </w:r>
      <w:r>
        <w:rPr>
          <w:rFonts w:eastAsia="Times New Roman CE obyčejné CE" w:cs="Times New Roman CE obyčejné CE"/>
          <w:color w:val="000000"/>
        </w:rPr>
        <w:t>š</w:t>
      </w:r>
      <w:r>
        <w:rPr>
          <w:rFonts w:eastAsia="Times New Roman CE obyeejné" w:cs="Times New Roman CE obyeejné"/>
          <w:color w:val="000000"/>
        </w:rPr>
        <w:t>en</w:t>
      </w:r>
      <w:r>
        <w:rPr>
          <w:rFonts w:eastAsia="Times New Roman CE obyčejné CE" w:cs="Times New Roman CE obyčejné CE"/>
          <w:color w:val="000000"/>
        </w:rPr>
        <w:t>ý</w:t>
      </w:r>
      <w:r>
        <w:rPr>
          <w:rFonts w:eastAsia="Times New Roman CE obyeejné" w:cs="Times New Roman CE obyeejné"/>
          <w:color w:val="000000"/>
        </w:rPr>
        <w:t xml:space="preserve"> ve v</w:t>
      </w:r>
      <w:r>
        <w:rPr>
          <w:rFonts w:eastAsia="Times New Roman CE obyčejné CE" w:cs="Times New Roman CE obyčejné CE"/>
          <w:color w:val="000000"/>
        </w:rPr>
        <w:t>š</w:t>
      </w:r>
      <w:r>
        <w:rPr>
          <w:rFonts w:eastAsia="Times New Roman CE obyeejné" w:cs="Times New Roman CE obyeejné"/>
          <w:color w:val="000000"/>
        </w:rPr>
        <w:t>ech oblastech sborov</w:t>
      </w:r>
      <w:r>
        <w:rPr>
          <w:rFonts w:eastAsia="Times New Roman CE obyčejné CE" w:cs="Times New Roman CE obyčejné CE"/>
          <w:color w:val="000000"/>
        </w:rPr>
        <w:t>é</w:t>
      </w:r>
      <w:r>
        <w:rPr>
          <w:rFonts w:eastAsia="Times New Roman CE obyeejné" w:cs="Times New Roman CE obyeejné"/>
          <w:color w:val="000000"/>
        </w:rPr>
        <w:t xml:space="preserve"> pr</w:t>
      </w:r>
      <w:r>
        <w:rPr>
          <w:rFonts w:eastAsia="Times New Roman CE obyčejné CE" w:cs="Times New Roman CE obyčejné CE"/>
          <w:color w:val="000000"/>
        </w:rPr>
        <w:t>á</w:t>
      </w:r>
      <w:r>
        <w:rPr>
          <w:rFonts w:eastAsia="Times New Roman CE obyeejné" w:cs="Times New Roman CE obyeejné"/>
          <w:color w:val="000000"/>
        </w:rPr>
        <w:t>ce, schopný teologick</w:t>
      </w:r>
      <w:r>
        <w:rPr>
          <w:rFonts w:eastAsia="Times New Roman CE obyčejné CE" w:cs="Times New Roman CE obyčejné CE"/>
          <w:color w:val="000000"/>
        </w:rPr>
        <w:t>é</w:t>
      </w:r>
      <w:r>
        <w:rPr>
          <w:rFonts w:eastAsia="Times New Roman CE obyeejné" w:cs="Times New Roman CE obyeejné"/>
          <w:color w:val="000000"/>
        </w:rPr>
        <w:t xml:space="preserve"> reflexe, n</w:t>
      </w:r>
      <w:r>
        <w:rPr>
          <w:rFonts w:eastAsia="Times New Roman CE obyčejné CE" w:cs="Times New Roman CE obyčejné CE"/>
          <w:color w:val="000000"/>
        </w:rPr>
        <w:t>á</w:t>
      </w:r>
      <w:r>
        <w:rPr>
          <w:rFonts w:eastAsia="Times New Roman CE obyeejné" w:cs="Times New Roman CE obyeejné"/>
          <w:color w:val="000000"/>
        </w:rPr>
        <w:t>le</w:t>
      </w:r>
      <w:r>
        <w:rPr>
          <w:rFonts w:eastAsia="Times New Roman CE obyčejné CE" w:cs="Times New Roman CE obyčejné CE"/>
          <w:color w:val="000000"/>
        </w:rPr>
        <w:t>ž</w:t>
      </w:r>
      <w:r>
        <w:rPr>
          <w:rFonts w:eastAsia="Times New Roman CE obyeejné" w:cs="Times New Roman CE obyeejné"/>
          <w:color w:val="000000"/>
        </w:rPr>
        <w:t>it</w:t>
      </w:r>
      <w:r>
        <w:rPr>
          <w:rFonts w:eastAsia="Times New Roman CE obyčejné CE" w:cs="Times New Roman CE obyčejné CE"/>
          <w:color w:val="000000"/>
        </w:rPr>
        <w:t>ě</w:t>
      </w:r>
      <w:r>
        <w:rPr>
          <w:rFonts w:eastAsia="Times New Roman CE obyeejné" w:cs="Times New Roman CE obyeejné"/>
          <w:color w:val="000000"/>
        </w:rPr>
        <w:t xml:space="preserve"> osobnostn</w:t>
      </w:r>
      <w:r>
        <w:rPr>
          <w:rFonts w:eastAsia="Times New Roman CE obyčejné CE" w:cs="Times New Roman CE obyčejné CE"/>
          <w:color w:val="000000"/>
        </w:rPr>
        <w:t>ě</w:t>
      </w:r>
      <w:r>
        <w:rPr>
          <w:rFonts w:eastAsia="Times New Roman CE obyeejné" w:cs="Times New Roman CE obyeejné"/>
          <w:color w:val="000000"/>
        </w:rPr>
        <w:t xml:space="preserve"> zral</w:t>
      </w:r>
      <w:r>
        <w:rPr>
          <w:rFonts w:eastAsia="Times New Roman CE obyčejné CE" w:cs="Times New Roman CE obyčejné CE"/>
          <w:color w:val="000000"/>
        </w:rPr>
        <w:t>ý</w:t>
      </w:r>
      <w:r>
        <w:rPr>
          <w:rFonts w:eastAsia="Times New Roman CE obyeejné" w:cs="Times New Roman CE obyeejné"/>
          <w:color w:val="000000"/>
        </w:rPr>
        <w:t>. Mus</w:t>
      </w:r>
      <w:r>
        <w:rPr>
          <w:rFonts w:eastAsia="Times New Roman CE obyčejné CE" w:cs="Times New Roman CE obyčejné CE"/>
          <w:color w:val="000000"/>
        </w:rPr>
        <w:t>í</w:t>
      </w:r>
      <w:r>
        <w:rPr>
          <w:rFonts w:eastAsia="Times New Roman CE obyeejné" w:cs="Times New Roman CE obyeejné"/>
          <w:color w:val="000000"/>
        </w:rPr>
        <w:t xml:space="preserve"> b</w:t>
      </w:r>
      <w:r>
        <w:rPr>
          <w:rFonts w:eastAsia="Times New Roman CE obyčejné CE" w:cs="Times New Roman CE obyčejné CE"/>
          <w:color w:val="000000"/>
        </w:rPr>
        <w:t>ý</w:t>
      </w:r>
      <w:r>
        <w:rPr>
          <w:rFonts w:eastAsia="Times New Roman CE obyeejné" w:cs="Times New Roman CE obyeejné"/>
          <w:color w:val="000000"/>
        </w:rPr>
        <w:t>t v</w:t>
      </w:r>
      <w:r>
        <w:rPr>
          <w:rFonts w:eastAsia="Times New Roman CE obyčejné CE" w:cs="Times New Roman CE obyčejné CE"/>
          <w:color w:val="000000"/>
        </w:rPr>
        <w:t>ůč</w:t>
      </w:r>
      <w:r>
        <w:rPr>
          <w:rFonts w:eastAsia="Times New Roman CE obyeejné" w:cs="Times New Roman CE obyeejné"/>
          <w:color w:val="000000"/>
        </w:rPr>
        <w:t>i vik</w:t>
      </w:r>
      <w:r>
        <w:rPr>
          <w:rFonts w:eastAsia="Times New Roman CE obyčejné CE" w:cs="Times New Roman CE obyčejné CE"/>
          <w:color w:val="000000"/>
        </w:rPr>
        <w:t>ář</w:t>
      </w:r>
      <w:r>
        <w:rPr>
          <w:rFonts w:eastAsia="Times New Roman CE obyeejné" w:cs="Times New Roman CE obyeejné"/>
          <w:color w:val="000000"/>
        </w:rPr>
        <w:t>i či jáhenskému praktikantovi schopen otev</w:t>
      </w:r>
      <w:r>
        <w:rPr>
          <w:rFonts w:eastAsia="Times New Roman CE obyčejné CE" w:cs="Times New Roman CE obyčejné CE"/>
          <w:color w:val="000000"/>
        </w:rPr>
        <w:t>ř</w:t>
      </w:r>
      <w:r>
        <w:rPr>
          <w:rFonts w:eastAsia="Times New Roman CE obyeejné" w:cs="Times New Roman CE obyeejné"/>
          <w:color w:val="000000"/>
        </w:rPr>
        <w:t>en</w:t>
      </w:r>
      <w:r>
        <w:rPr>
          <w:rFonts w:eastAsia="Times New Roman CE obyčejné CE" w:cs="Times New Roman CE obyčejné CE"/>
          <w:color w:val="000000"/>
        </w:rPr>
        <w:t>é</w:t>
      </w:r>
      <w:r>
        <w:rPr>
          <w:rFonts w:eastAsia="Times New Roman CE obyeejné" w:cs="Times New Roman CE obyeejné"/>
          <w:color w:val="000000"/>
        </w:rPr>
        <w:t>ho vztahu, v n</w:t>
      </w:r>
      <w:r>
        <w:rPr>
          <w:rFonts w:eastAsia="Times New Roman CE obyčejné CE" w:cs="Times New Roman CE obyčejné CE"/>
          <w:color w:val="000000"/>
        </w:rPr>
        <w:t>ě</w:t>
      </w:r>
      <w:r>
        <w:rPr>
          <w:rFonts w:eastAsia="Times New Roman CE obyeejné" w:cs="Times New Roman CE obyeejné"/>
          <w:color w:val="000000"/>
        </w:rPr>
        <w:t>m</w:t>
      </w:r>
      <w:r>
        <w:rPr>
          <w:rFonts w:eastAsia="Times New Roman CE obyčejné CE" w:cs="Times New Roman CE obyčejné CE"/>
          <w:color w:val="000000"/>
        </w:rPr>
        <w:t>ž</w:t>
      </w:r>
      <w:r>
        <w:rPr>
          <w:rFonts w:eastAsia="Times New Roman CE obyeejné" w:cs="Times New Roman CE obyeejné"/>
          <w:color w:val="000000"/>
        </w:rPr>
        <w:t xml:space="preserve"> se o</w:t>
      </w:r>
      <w:r>
        <w:rPr>
          <w:rFonts w:eastAsia="Times New Roman CE obyčejné CE" w:cs="Times New Roman CE obyčejné CE"/>
          <w:color w:val="000000"/>
        </w:rPr>
        <w:t>č</w:t>
      </w:r>
      <w:r>
        <w:rPr>
          <w:rFonts w:eastAsia="Times New Roman CE obyeejné" w:cs="Times New Roman CE obyeejné"/>
          <w:color w:val="000000"/>
        </w:rPr>
        <w:t>ek</w:t>
      </w:r>
      <w:r>
        <w:rPr>
          <w:rFonts w:eastAsia="Times New Roman CE obyčejné CE" w:cs="Times New Roman CE obyčejné CE"/>
          <w:color w:val="000000"/>
        </w:rPr>
        <w:t>á</w:t>
      </w:r>
      <w:r>
        <w:rPr>
          <w:rFonts w:eastAsia="Times New Roman CE obyeejné" w:cs="Times New Roman CE obyeejné"/>
          <w:color w:val="000000"/>
        </w:rPr>
        <w:t>v</w:t>
      </w:r>
      <w:r>
        <w:rPr>
          <w:rFonts w:eastAsia="Times New Roman CE obyčejné CE" w:cs="Times New Roman CE obyčejné CE"/>
          <w:color w:val="000000"/>
        </w:rPr>
        <w:t>á</w:t>
      </w:r>
      <w:r>
        <w:rPr>
          <w:rFonts w:eastAsia="Times New Roman CE obyeejné" w:cs="Times New Roman CE obyeejné"/>
          <w:color w:val="000000"/>
        </w:rPr>
        <w:t xml:space="preserve"> vz</w:t>
      </w:r>
      <w:r>
        <w:rPr>
          <w:rFonts w:eastAsia="Times New Roman CE obyčejné CE" w:cs="Times New Roman CE obyčejné CE"/>
          <w:color w:val="000000"/>
        </w:rPr>
        <w:t>á</w:t>
      </w:r>
      <w:r>
        <w:rPr>
          <w:rFonts w:eastAsia="Times New Roman CE obyeejné" w:cs="Times New Roman CE obyeejné"/>
          <w:color w:val="000000"/>
        </w:rPr>
        <w:t>jemn</w:t>
      </w:r>
      <w:r>
        <w:rPr>
          <w:rFonts w:eastAsia="Times New Roman CE obyčejné CE" w:cs="Times New Roman CE obyčejné CE"/>
          <w:color w:val="000000"/>
        </w:rPr>
        <w:t>é</w:t>
      </w:r>
      <w:r>
        <w:rPr>
          <w:rFonts w:eastAsia="Times New Roman CE obyeejné" w:cs="Times New Roman CE obyeejné"/>
          <w:color w:val="000000"/>
        </w:rPr>
        <w:t xml:space="preserve"> obohacov</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(nikoli jednostrann</w:t>
      </w:r>
      <w:r>
        <w:rPr>
          <w:rFonts w:eastAsia="Times New Roman CE obyčejné CE" w:cs="Times New Roman CE obyčejné CE"/>
          <w:color w:val="000000"/>
        </w:rPr>
        <w:t>é</w:t>
      </w:r>
      <w:r>
        <w:rPr>
          <w:rFonts w:eastAsia="Times New Roman CE obyeejné" w:cs="Times New Roman CE obyeejné"/>
          <w:color w:val="000000"/>
        </w:rPr>
        <w:t xml:space="preserve"> form</w:t>
      </w:r>
      <w:r>
        <w:rPr>
          <w:rFonts w:eastAsia="Times New Roman CE obyčejné CE" w:cs="Times New Roman CE obyčejné CE"/>
          <w:color w:val="000000"/>
        </w:rPr>
        <w:t>á</w:t>
      </w:r>
      <w:r>
        <w:rPr>
          <w:rFonts w:eastAsia="Times New Roman CE obyeejné" w:cs="Times New Roman CE obyeejné"/>
          <w:color w:val="000000"/>
        </w:rPr>
        <w:t>ln</w:t>
      </w:r>
      <w:r>
        <w:rPr>
          <w:rFonts w:eastAsia="Times New Roman CE obyčejné CE" w:cs="Times New Roman CE obyčejné CE"/>
          <w:color w:val="000000"/>
        </w:rPr>
        <w:t>í</w:t>
      </w:r>
      <w:r>
        <w:rPr>
          <w:rFonts w:eastAsia="Times New Roman CE obyeejné" w:cs="Times New Roman CE obyeejné"/>
          <w:color w:val="000000"/>
        </w:rPr>
        <w:t xml:space="preserve"> autoritativn</w:t>
      </w:r>
      <w:r>
        <w:rPr>
          <w:rFonts w:eastAsia="Times New Roman CE obyčejné CE" w:cs="Times New Roman CE obyčejné CE"/>
          <w:color w:val="000000"/>
        </w:rPr>
        <w:t>í</w:t>
      </w:r>
      <w:r>
        <w:rPr>
          <w:rFonts w:eastAsia="Times New Roman CE obyeejné" w:cs="Times New Roman CE obyeejné"/>
          <w:color w:val="000000"/>
        </w:rPr>
        <w:t xml:space="preserve"> pou</w:t>
      </w:r>
      <w:r>
        <w:rPr>
          <w:rFonts w:eastAsia="Times New Roman CE obyčejné CE" w:cs="Times New Roman CE obyčejné CE"/>
          <w:color w:val="000000"/>
        </w:rPr>
        <w:t>č</w:t>
      </w:r>
      <w:r>
        <w:rPr>
          <w:rFonts w:eastAsia="Times New Roman CE obyeejné" w:cs="Times New Roman CE obyeejné"/>
          <w:color w:val="000000"/>
        </w:rPr>
        <w:t>ov</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w:t>
      </w:r>
    </w:p>
    <w:p w14:paraId="4B49EF4C" w14:textId="77777777" w:rsidR="003616A2" w:rsidRDefault="004C007A">
      <w:pPr>
        <w:numPr>
          <w:ilvl w:val="0"/>
          <w:numId w:val="1"/>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ind w:left="709" w:hanging="283"/>
        <w:jc w:val="both"/>
        <w:rPr>
          <w:rFonts w:eastAsia="Times New Roman CE obyeejné" w:cs="Times New Roman CE obyeejné"/>
          <w:color w:val="000000"/>
        </w:rPr>
      </w:pPr>
      <w:r>
        <w:rPr>
          <w:rFonts w:eastAsia="Times New Roman CE obyeejné" w:cs="Times New Roman CE obyeejné"/>
          <w:color w:val="000000"/>
        </w:rPr>
        <w:t>Pr</w:t>
      </w:r>
      <w:r>
        <w:rPr>
          <w:rFonts w:eastAsia="Times New Roman CE obyčejné CE" w:cs="Times New Roman CE obyčejné CE"/>
          <w:color w:val="000000"/>
        </w:rPr>
        <w:t>á</w:t>
      </w:r>
      <w:r>
        <w:rPr>
          <w:rFonts w:eastAsia="Times New Roman CE obyeejné" w:cs="Times New Roman CE obyeejné"/>
          <w:color w:val="000000"/>
        </w:rPr>
        <w:t>ce mentora mus</w:t>
      </w:r>
      <w:r>
        <w:rPr>
          <w:rFonts w:eastAsia="Times New Roman CE obyčejné CE" w:cs="Times New Roman CE obyčejné CE"/>
          <w:color w:val="000000"/>
        </w:rPr>
        <w:t>í</w:t>
      </w:r>
      <w:r>
        <w:rPr>
          <w:rFonts w:eastAsia="Times New Roman CE obyeejné" w:cs="Times New Roman CE obyeejné"/>
          <w:color w:val="000000"/>
        </w:rPr>
        <w:t xml:space="preserve"> b</w:t>
      </w:r>
      <w:r>
        <w:rPr>
          <w:rFonts w:eastAsia="Times New Roman CE obyčejné CE" w:cs="Times New Roman CE obyčejné CE"/>
          <w:color w:val="000000"/>
        </w:rPr>
        <w:t>ý</w:t>
      </w:r>
      <w:r>
        <w:rPr>
          <w:rFonts w:eastAsia="Times New Roman CE obyeejné" w:cs="Times New Roman CE obyeejné"/>
          <w:color w:val="000000"/>
        </w:rPr>
        <w:t>t p</w:t>
      </w:r>
      <w:r>
        <w:rPr>
          <w:rFonts w:eastAsia="Times New Roman CE obyčejné CE" w:cs="Times New Roman CE obyčejné CE"/>
          <w:color w:val="000000"/>
        </w:rPr>
        <w:t>ř</w:t>
      </w:r>
      <w:r>
        <w:rPr>
          <w:rFonts w:eastAsia="Times New Roman CE obyeejné" w:cs="Times New Roman CE obyeejné"/>
          <w:color w:val="000000"/>
        </w:rPr>
        <w:t>edem jasn</w:t>
      </w:r>
      <w:r>
        <w:rPr>
          <w:rFonts w:eastAsia="Times New Roman CE obyčejné CE" w:cs="Times New Roman CE obyčejné CE"/>
          <w:color w:val="000000"/>
        </w:rPr>
        <w:t>ě</w:t>
      </w:r>
      <w:r>
        <w:rPr>
          <w:rFonts w:eastAsia="Times New Roman CE obyeejné" w:cs="Times New Roman CE obyeejné"/>
          <w:color w:val="000000"/>
        </w:rPr>
        <w:t xml:space="preserve"> projedn</w:t>
      </w:r>
      <w:r>
        <w:rPr>
          <w:rFonts w:eastAsia="Times New Roman CE obyčejné CE" w:cs="Times New Roman CE obyčejné CE"/>
          <w:color w:val="000000"/>
        </w:rPr>
        <w:t>á</w:t>
      </w:r>
      <w:r>
        <w:rPr>
          <w:rFonts w:eastAsia="Times New Roman CE obyeejné" w:cs="Times New Roman CE obyeejné"/>
          <w:color w:val="000000"/>
        </w:rPr>
        <w:t>na se star</w:t>
      </w:r>
      <w:r>
        <w:rPr>
          <w:rFonts w:eastAsia="Times New Roman CE obyčejné CE" w:cs="Times New Roman CE obyčejné CE"/>
          <w:color w:val="000000"/>
        </w:rPr>
        <w:t>š</w:t>
      </w:r>
      <w:r>
        <w:rPr>
          <w:rFonts w:eastAsia="Times New Roman CE obyeejné" w:cs="Times New Roman CE obyeejné"/>
          <w:color w:val="000000"/>
        </w:rPr>
        <w:t>ovstvem jeho sboru, nebo</w:t>
      </w:r>
      <w:r>
        <w:rPr>
          <w:rFonts w:eastAsia="Times New Roman CE obyčejné CE" w:cs="Times New Roman CE obyčejné CE"/>
          <w:color w:val="000000"/>
        </w:rPr>
        <w:t>ť</w:t>
      </w:r>
      <w:r>
        <w:rPr>
          <w:rFonts w:eastAsia="Times New Roman CE obyeejné" w:cs="Times New Roman CE obyeejné"/>
          <w:color w:val="000000"/>
        </w:rPr>
        <w:t xml:space="preserve"> jde o d</w:t>
      </w:r>
      <w:r>
        <w:rPr>
          <w:rFonts w:eastAsia="Times New Roman CE obyčejné CE" w:cs="Times New Roman CE obyčejné CE"/>
          <w:color w:val="000000"/>
        </w:rPr>
        <w:t>ů</w:t>
      </w:r>
      <w:r>
        <w:rPr>
          <w:rFonts w:eastAsia="Times New Roman CE obyeejné" w:cs="Times New Roman CE obyeejné"/>
          <w:color w:val="000000"/>
        </w:rPr>
        <w:t>le</w:t>
      </w:r>
      <w:r>
        <w:rPr>
          <w:rFonts w:eastAsia="Times New Roman CE obyčejné CE" w:cs="Times New Roman CE obyčejné CE"/>
          <w:color w:val="000000"/>
        </w:rPr>
        <w:t>ž</w:t>
      </w:r>
      <w:r>
        <w:rPr>
          <w:rFonts w:eastAsia="Times New Roman CE obyeejné" w:cs="Times New Roman CE obyeejné"/>
          <w:color w:val="000000"/>
        </w:rPr>
        <w:t xml:space="preserve">itou </w:t>
      </w:r>
      <w:proofErr w:type="spellStart"/>
      <w:r>
        <w:rPr>
          <w:rFonts w:eastAsia="Times New Roman CE obyeejné" w:cs="Times New Roman CE obyeejné"/>
          <w:color w:val="000000"/>
        </w:rPr>
        <w:t>mimosborovou</w:t>
      </w:r>
      <w:proofErr w:type="spellEnd"/>
      <w:r>
        <w:rPr>
          <w:rFonts w:eastAsia="Times New Roman CE obyeejné" w:cs="Times New Roman CE obyeejné"/>
          <w:color w:val="000000"/>
        </w:rPr>
        <w:t xml:space="preserve"> pr</w:t>
      </w:r>
      <w:r>
        <w:rPr>
          <w:rFonts w:eastAsia="Times New Roman CE obyčejné CE" w:cs="Times New Roman CE obyčejné CE"/>
          <w:color w:val="000000"/>
        </w:rPr>
        <w:t>á</w:t>
      </w:r>
      <w:r>
        <w:rPr>
          <w:rFonts w:eastAsia="Times New Roman CE obyeejné" w:cs="Times New Roman CE obyeejné"/>
          <w:color w:val="000000"/>
        </w:rPr>
        <w:t>ci pro c</w:t>
      </w:r>
      <w:r>
        <w:rPr>
          <w:rFonts w:eastAsia="Times New Roman CE obyčejné CE" w:cs="Times New Roman CE obyčejné CE"/>
          <w:color w:val="000000"/>
        </w:rPr>
        <w:t>í</w:t>
      </w:r>
      <w:r>
        <w:rPr>
          <w:rFonts w:eastAsia="Times New Roman CE obyeejné" w:cs="Times New Roman CE obyeejné"/>
          <w:color w:val="000000"/>
        </w:rPr>
        <w:t>rkev.</w:t>
      </w:r>
    </w:p>
    <w:p w14:paraId="6E6E244D" w14:textId="77777777" w:rsidR="003616A2" w:rsidRDefault="004C007A">
      <w:pPr>
        <w:numPr>
          <w:ilvl w:val="0"/>
          <w:numId w:val="1"/>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ind w:left="709" w:hanging="283"/>
        <w:jc w:val="both"/>
        <w:rPr>
          <w:rFonts w:eastAsia="Times New Roman CE obyeejné" w:cs="Times New Roman CE obyeejné"/>
          <w:color w:val="000000"/>
        </w:rPr>
      </w:pPr>
      <w:r>
        <w:rPr>
          <w:rFonts w:eastAsia="Times New Roman CE obyeejné" w:cs="Times New Roman CE obyeejné"/>
          <w:color w:val="000000"/>
        </w:rPr>
        <w:t>Komise je povinna organizovat spole</w:t>
      </w:r>
      <w:r>
        <w:rPr>
          <w:rFonts w:eastAsia="Times New Roman CE obyčejné CE" w:cs="Times New Roman CE obyčejné CE"/>
          <w:color w:val="000000"/>
        </w:rPr>
        <w:t>č</w:t>
      </w:r>
      <w:r>
        <w:rPr>
          <w:rFonts w:eastAsia="Times New Roman CE obyeejné" w:cs="Times New Roman CE obyeejné"/>
          <w:color w:val="000000"/>
        </w:rPr>
        <w:t>nou p</w:t>
      </w:r>
      <w:r>
        <w:rPr>
          <w:rFonts w:eastAsia="Times New Roman CE obyčejné CE" w:cs="Times New Roman CE obyčejné CE"/>
          <w:color w:val="000000"/>
        </w:rPr>
        <w:t>ří</w:t>
      </w:r>
      <w:r>
        <w:rPr>
          <w:rFonts w:eastAsia="Times New Roman CE obyeejné" w:cs="Times New Roman CE obyeejné"/>
          <w:color w:val="000000"/>
        </w:rPr>
        <w:t>pravu mentor</w:t>
      </w:r>
      <w:r>
        <w:rPr>
          <w:rFonts w:eastAsia="Times New Roman CE obyčejné CE" w:cs="Times New Roman CE obyčejné CE"/>
          <w:color w:val="000000"/>
        </w:rPr>
        <w:t>ů</w:t>
      </w:r>
      <w:r>
        <w:rPr>
          <w:rFonts w:eastAsia="Times New Roman CE obyeejné" w:cs="Times New Roman CE obyeejné"/>
          <w:color w:val="000000"/>
        </w:rPr>
        <w:t>, poskytnout jim z</w:t>
      </w:r>
      <w:r>
        <w:rPr>
          <w:rFonts w:eastAsia="Times New Roman CE obyčejné CE" w:cs="Times New Roman CE obyčejné CE"/>
          <w:color w:val="000000"/>
        </w:rPr>
        <w:t>á</w:t>
      </w:r>
      <w:r>
        <w:rPr>
          <w:rFonts w:eastAsia="Times New Roman CE obyeejné" w:cs="Times New Roman CE obyeejné"/>
          <w:color w:val="000000"/>
        </w:rPr>
        <w:t>kladn</w:t>
      </w:r>
      <w:r>
        <w:rPr>
          <w:rFonts w:eastAsia="Times New Roman CE obyčejné CE" w:cs="Times New Roman CE obyčejné CE"/>
          <w:color w:val="000000"/>
        </w:rPr>
        <w:t>í</w:t>
      </w:r>
      <w:r>
        <w:rPr>
          <w:rFonts w:eastAsia="Times New Roman CE obyeejné" w:cs="Times New Roman CE obyeejné"/>
          <w:color w:val="000000"/>
        </w:rPr>
        <w:t xml:space="preserve"> metodick</w:t>
      </w:r>
      <w:r>
        <w:rPr>
          <w:rFonts w:eastAsia="Times New Roman CE obyčejné CE" w:cs="Times New Roman CE obyčejné CE"/>
          <w:color w:val="000000"/>
        </w:rPr>
        <w:t>é</w:t>
      </w:r>
      <w:r>
        <w:rPr>
          <w:rFonts w:eastAsia="Times New Roman CE obyeejné" w:cs="Times New Roman CE obyeejné"/>
          <w:color w:val="000000"/>
        </w:rPr>
        <w:t xml:space="preserve"> pokyny a prostor pro spole</w:t>
      </w:r>
      <w:r>
        <w:rPr>
          <w:rFonts w:eastAsia="Times New Roman CE obyčejné CE" w:cs="Times New Roman CE obyčejné CE"/>
          <w:color w:val="000000"/>
        </w:rPr>
        <w:t>č</w:t>
      </w:r>
      <w:r>
        <w:rPr>
          <w:rFonts w:eastAsia="Times New Roman CE obyeejné" w:cs="Times New Roman CE obyeejné"/>
          <w:color w:val="000000"/>
        </w:rPr>
        <w:t>nou reflexi zku</w:t>
      </w:r>
      <w:r>
        <w:rPr>
          <w:rFonts w:eastAsia="Times New Roman CE obyčejné CE" w:cs="Times New Roman CE obyčejné CE"/>
          <w:color w:val="000000"/>
        </w:rPr>
        <w:t>š</w:t>
      </w:r>
      <w:r>
        <w:rPr>
          <w:rFonts w:eastAsia="Times New Roman CE obyeejné" w:cs="Times New Roman CE obyeejné"/>
          <w:color w:val="000000"/>
        </w:rPr>
        <w:t>enost</w:t>
      </w:r>
      <w:r>
        <w:rPr>
          <w:rFonts w:eastAsia="Times New Roman CE obyčejné CE" w:cs="Times New Roman CE obyčejné CE"/>
          <w:color w:val="000000"/>
        </w:rPr>
        <w:t>í</w:t>
      </w:r>
      <w:r>
        <w:rPr>
          <w:rFonts w:eastAsia="Times New Roman CE obyeejné" w:cs="Times New Roman CE obyeejné"/>
          <w:color w:val="000000"/>
        </w:rPr>
        <w:t xml:space="preserve">. Mentoři zároveň mohou využít dvou supervizních hodin, které mají hrazené </w:t>
      </w:r>
      <w:r w:rsidR="00BD04C3">
        <w:rPr>
          <w:rFonts w:eastAsia="Times New Roman CE obyeejné" w:cs="Times New Roman CE obyeejné"/>
          <w:color w:val="000000"/>
        </w:rPr>
        <w:t>povšechným sborem</w:t>
      </w:r>
      <w:r>
        <w:rPr>
          <w:rFonts w:eastAsia="Times New Roman CE obyeejné" w:cs="Times New Roman CE obyeejné"/>
          <w:color w:val="000000"/>
        </w:rPr>
        <w:t xml:space="preserve"> (včetně cestovného).</w:t>
      </w:r>
    </w:p>
    <w:p w14:paraId="12739B2E" w14:textId="77777777" w:rsidR="003616A2" w:rsidRDefault="004C007A">
      <w:pPr>
        <w:numPr>
          <w:ilvl w:val="0"/>
          <w:numId w:val="1"/>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ind w:left="709" w:hanging="283"/>
        <w:jc w:val="both"/>
        <w:rPr>
          <w:rFonts w:eastAsia="Times New Roman CE obyeejné" w:cs="Times New Roman CE obyeejné"/>
          <w:color w:val="000000"/>
        </w:rPr>
      </w:pPr>
      <w:r>
        <w:rPr>
          <w:rFonts w:eastAsia="Times New Roman CE obyeejné" w:cs="Times New Roman CE obyeejné"/>
          <w:color w:val="000000"/>
        </w:rPr>
        <w:t xml:space="preserve">Komise navrhuje </w:t>
      </w:r>
      <w:r>
        <w:rPr>
          <w:rFonts w:eastAsia="Times New Roman CE obyčejné CE" w:cs="Times New Roman CE obyčejné CE"/>
          <w:color w:val="000000"/>
        </w:rPr>
        <w:t>č</w:t>
      </w:r>
      <w:r>
        <w:rPr>
          <w:rFonts w:eastAsia="Times New Roman CE obyeejné" w:cs="Times New Roman CE obyeejné"/>
          <w:color w:val="000000"/>
        </w:rPr>
        <w:t>asov</w:t>
      </w:r>
      <w:r>
        <w:rPr>
          <w:rFonts w:eastAsia="Times New Roman CE obyčejné CE" w:cs="Times New Roman CE obyčejné CE"/>
          <w:color w:val="000000"/>
        </w:rPr>
        <w:t>é</w:t>
      </w:r>
      <w:r>
        <w:rPr>
          <w:rFonts w:eastAsia="Times New Roman CE obyeejné" w:cs="Times New Roman CE obyeejné"/>
          <w:color w:val="000000"/>
        </w:rPr>
        <w:t xml:space="preserve"> vyt</w:t>
      </w:r>
      <w:r>
        <w:rPr>
          <w:rFonts w:eastAsia="Times New Roman CE obyčejné CE" w:cs="Times New Roman CE obyčejné CE"/>
          <w:color w:val="000000"/>
        </w:rPr>
        <w:t>íž</w:t>
      </w:r>
      <w:r>
        <w:rPr>
          <w:rFonts w:eastAsia="Times New Roman CE obyeejné" w:cs="Times New Roman CE obyeejné"/>
          <w:color w:val="000000"/>
        </w:rPr>
        <w:t>en</w:t>
      </w:r>
      <w:r>
        <w:rPr>
          <w:rFonts w:eastAsia="Times New Roman CE obyčejné CE" w:cs="Times New Roman CE obyčejné CE"/>
          <w:color w:val="000000"/>
        </w:rPr>
        <w:t>í</w:t>
      </w:r>
      <w:r>
        <w:rPr>
          <w:rFonts w:eastAsia="Times New Roman CE obyeejné" w:cs="Times New Roman CE obyeejné"/>
          <w:color w:val="000000"/>
        </w:rPr>
        <w:t xml:space="preserve"> vik</w:t>
      </w:r>
      <w:r>
        <w:rPr>
          <w:rFonts w:eastAsia="Times New Roman CE obyčejné CE" w:cs="Times New Roman CE obyčejné CE"/>
          <w:color w:val="000000"/>
        </w:rPr>
        <w:t>ář</w:t>
      </w:r>
      <w:r>
        <w:rPr>
          <w:rFonts w:eastAsia="Times New Roman CE obyeejné" w:cs="Times New Roman CE obyeejné"/>
          <w:color w:val="000000"/>
        </w:rPr>
        <w:t>e či jáh</w:t>
      </w:r>
      <w:r w:rsidR="00BD04C3">
        <w:rPr>
          <w:rFonts w:eastAsia="Times New Roman CE obyeejné" w:cs="Times New Roman CE obyeejné"/>
          <w:color w:val="000000"/>
        </w:rPr>
        <w:t>e</w:t>
      </w:r>
      <w:r>
        <w:rPr>
          <w:rFonts w:eastAsia="Times New Roman CE obyeejné" w:cs="Times New Roman CE obyeejné"/>
          <w:color w:val="000000"/>
        </w:rPr>
        <w:t xml:space="preserve">nského praktikanta, </w:t>
      </w:r>
      <w:r w:rsidR="00EB1A6B">
        <w:rPr>
          <w:rFonts w:eastAsia="Times New Roman CE obyeejné" w:cs="Times New Roman CE obyeejné"/>
          <w:color w:val="000000"/>
        </w:rPr>
        <w:t>je</w:t>
      </w:r>
      <w:r w:rsidR="00EB1A6B">
        <w:rPr>
          <w:rFonts w:eastAsia="Times New Roman CE obyčejné CE" w:cs="Times New Roman CE obyčejné CE"/>
          <w:color w:val="000000"/>
        </w:rPr>
        <w:t>nž</w:t>
      </w:r>
      <w:r>
        <w:rPr>
          <w:rFonts w:eastAsia="Times New Roman CE obyeejné" w:cs="Times New Roman CE obyeejné"/>
          <w:color w:val="000000"/>
        </w:rPr>
        <w:t xml:space="preserve"> nem</w:t>
      </w:r>
      <w:r>
        <w:rPr>
          <w:rFonts w:eastAsia="Times New Roman CE obyčejné CE" w:cs="Times New Roman CE obyčejné CE"/>
          <w:color w:val="000000"/>
        </w:rPr>
        <w:t>á</w:t>
      </w:r>
      <w:r>
        <w:rPr>
          <w:rFonts w:eastAsia="Times New Roman CE obyeejné" w:cs="Times New Roman CE obyeejné"/>
          <w:color w:val="000000"/>
        </w:rPr>
        <w:t xml:space="preserve"> b</w:t>
      </w:r>
      <w:r>
        <w:rPr>
          <w:rFonts w:eastAsia="Times New Roman CE obyčejné CE" w:cs="Times New Roman CE obyčejné CE"/>
          <w:color w:val="000000"/>
        </w:rPr>
        <w:t>ý</w:t>
      </w:r>
      <w:r>
        <w:rPr>
          <w:rFonts w:eastAsia="Times New Roman CE obyeejné" w:cs="Times New Roman CE obyeejné"/>
          <w:color w:val="000000"/>
        </w:rPr>
        <w:t>t p</w:t>
      </w:r>
      <w:r>
        <w:rPr>
          <w:rFonts w:eastAsia="Times New Roman CE obyčejné CE" w:cs="Times New Roman CE obyčejné CE"/>
          <w:color w:val="000000"/>
        </w:rPr>
        <w:t>ř</w:t>
      </w:r>
      <w:r>
        <w:rPr>
          <w:rFonts w:eastAsia="Times New Roman CE obyeejné" w:cs="Times New Roman CE obyeejné"/>
          <w:color w:val="000000"/>
        </w:rPr>
        <w:t>ekro</w:t>
      </w:r>
      <w:r>
        <w:rPr>
          <w:rFonts w:eastAsia="Times New Roman CE obyčejné CE" w:cs="Times New Roman CE obyčejné CE"/>
          <w:color w:val="000000"/>
        </w:rPr>
        <w:t>č</w:t>
      </w:r>
      <w:r>
        <w:rPr>
          <w:rFonts w:eastAsia="Times New Roman CE obyeejné" w:cs="Times New Roman CE obyeejné"/>
          <w:color w:val="000000"/>
        </w:rPr>
        <w:t>eno.</w:t>
      </w:r>
    </w:p>
    <w:p w14:paraId="7814FB44" w14:textId="77777777" w:rsidR="003616A2" w:rsidRDefault="004C007A">
      <w:pPr>
        <w:numPr>
          <w:ilvl w:val="0"/>
          <w:numId w:val="1"/>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ind w:left="709" w:hanging="283"/>
        <w:jc w:val="both"/>
        <w:rPr>
          <w:rFonts w:eastAsia="Times New Roman CE obyeejné" w:cs="Times New Roman CE obyeejné"/>
          <w:bCs/>
          <w:color w:val="000000"/>
        </w:rPr>
      </w:pPr>
      <w:r>
        <w:rPr>
          <w:rFonts w:eastAsia="Times New Roman CE obyeejné" w:cs="Times New Roman CE obyeejné"/>
          <w:bCs/>
          <w:color w:val="000000"/>
        </w:rPr>
        <w:t>Pr</w:t>
      </w:r>
      <w:r>
        <w:rPr>
          <w:rFonts w:eastAsia="Times New Roman CE obyčejné CE" w:cs="Times New Roman CE obyčejné CE"/>
          <w:bCs/>
          <w:color w:val="000000"/>
        </w:rPr>
        <w:t>ů</w:t>
      </w:r>
      <w:r>
        <w:rPr>
          <w:rFonts w:eastAsia="Times New Roman CE obyeejné" w:cs="Times New Roman CE obyeejné"/>
          <w:bCs/>
          <w:color w:val="000000"/>
        </w:rPr>
        <w:t>b</w:t>
      </w:r>
      <w:r>
        <w:rPr>
          <w:rFonts w:eastAsia="Times New Roman CE obyčejné CE" w:cs="Times New Roman CE obyčejné CE"/>
          <w:bCs/>
          <w:color w:val="000000"/>
        </w:rPr>
        <w:t>ě</w:t>
      </w:r>
      <w:r>
        <w:rPr>
          <w:rFonts w:eastAsia="Times New Roman CE obyeejné" w:cs="Times New Roman CE obyeejné"/>
          <w:bCs/>
          <w:color w:val="000000"/>
        </w:rPr>
        <w:t>h vikari</w:t>
      </w:r>
      <w:r>
        <w:rPr>
          <w:rFonts w:eastAsia="Times New Roman CE obyčejné CE" w:cs="Times New Roman CE obyčejné CE"/>
          <w:bCs/>
          <w:color w:val="000000"/>
        </w:rPr>
        <w:t>á</w:t>
      </w:r>
      <w:r>
        <w:rPr>
          <w:rFonts w:eastAsia="Times New Roman CE obyeejné" w:cs="Times New Roman CE obyeejné"/>
          <w:bCs/>
          <w:color w:val="000000"/>
        </w:rPr>
        <w:t>tu či jáhenské praxe konzultuj</w:t>
      </w:r>
      <w:r>
        <w:rPr>
          <w:rFonts w:eastAsia="Times New Roman CE obyčejné CE" w:cs="Times New Roman CE obyčejné CE"/>
          <w:bCs/>
          <w:color w:val="000000"/>
        </w:rPr>
        <w:t>í</w:t>
      </w:r>
      <w:r>
        <w:rPr>
          <w:rFonts w:eastAsia="Times New Roman CE obyeejné" w:cs="Times New Roman CE obyeejné"/>
          <w:bCs/>
          <w:color w:val="000000"/>
        </w:rPr>
        <w:t xml:space="preserve"> mentor i vik</w:t>
      </w:r>
      <w:r>
        <w:rPr>
          <w:rFonts w:eastAsia="Times New Roman CE obyčejné CE" w:cs="Times New Roman CE obyčejné CE"/>
          <w:bCs/>
          <w:color w:val="000000"/>
        </w:rPr>
        <w:t>ář, případně jáhenský praktikant</w:t>
      </w:r>
      <w:r>
        <w:rPr>
          <w:rFonts w:eastAsia="Times New Roman CE obyeejné" w:cs="Times New Roman CE obyeejné"/>
          <w:bCs/>
          <w:color w:val="000000"/>
        </w:rPr>
        <w:t xml:space="preserve"> s komis</w:t>
      </w:r>
      <w:r>
        <w:rPr>
          <w:rFonts w:eastAsia="Times New Roman CE obyčejné CE" w:cs="Times New Roman CE obyčejné CE"/>
          <w:bCs/>
          <w:color w:val="000000"/>
        </w:rPr>
        <w:t>í</w:t>
      </w:r>
      <w:r>
        <w:rPr>
          <w:rFonts w:eastAsia="Times New Roman CE obyeejné" w:cs="Times New Roman CE obyeejné"/>
          <w:bCs/>
          <w:color w:val="000000"/>
        </w:rPr>
        <w:t xml:space="preserve"> a pod</w:t>
      </w:r>
      <w:r>
        <w:rPr>
          <w:rFonts w:eastAsia="Times New Roman CE obyčejné CE" w:cs="Times New Roman CE obyčejné CE"/>
          <w:bCs/>
          <w:color w:val="000000"/>
        </w:rPr>
        <w:t>á</w:t>
      </w:r>
      <w:r>
        <w:rPr>
          <w:rFonts w:eastAsia="Times New Roman CE obyeejné" w:cs="Times New Roman CE obyeejné"/>
          <w:bCs/>
          <w:color w:val="000000"/>
        </w:rPr>
        <w:t>vaj</w:t>
      </w:r>
      <w:r>
        <w:rPr>
          <w:rFonts w:eastAsia="Times New Roman CE obyčejné CE" w:cs="Times New Roman CE obyčejné CE"/>
          <w:bCs/>
          <w:color w:val="000000"/>
        </w:rPr>
        <w:t>í</w:t>
      </w:r>
      <w:r>
        <w:rPr>
          <w:rFonts w:eastAsia="Times New Roman CE obyeejné" w:cs="Times New Roman CE obyeejné"/>
          <w:bCs/>
          <w:color w:val="000000"/>
        </w:rPr>
        <w:t xml:space="preserve"> o n</w:t>
      </w:r>
      <w:r>
        <w:rPr>
          <w:rFonts w:eastAsia="Times New Roman CE obyčejné CE" w:cs="Times New Roman CE obyčejné CE"/>
          <w:bCs/>
          <w:color w:val="000000"/>
        </w:rPr>
        <w:t>ě</w:t>
      </w:r>
      <w:r>
        <w:rPr>
          <w:rFonts w:eastAsia="Times New Roman CE obyeejné" w:cs="Times New Roman CE obyeejné"/>
          <w:bCs/>
          <w:color w:val="000000"/>
        </w:rPr>
        <w:t>m komisi zevrubnou zpr</w:t>
      </w:r>
      <w:r>
        <w:rPr>
          <w:rFonts w:eastAsia="Times New Roman CE obyčejné CE" w:cs="Times New Roman CE obyčejné CE"/>
          <w:bCs/>
          <w:color w:val="000000"/>
        </w:rPr>
        <w:t>á</w:t>
      </w:r>
      <w:r>
        <w:rPr>
          <w:rFonts w:eastAsia="Times New Roman CE obyeejné" w:cs="Times New Roman CE obyeejné"/>
          <w:bCs/>
          <w:color w:val="000000"/>
        </w:rPr>
        <w:t>vu (hodnocen</w:t>
      </w:r>
      <w:r>
        <w:rPr>
          <w:rFonts w:eastAsia="Times New Roman CE obyčejné CE" w:cs="Times New Roman CE obyčejné CE"/>
          <w:bCs/>
          <w:color w:val="000000"/>
        </w:rPr>
        <w:t>í</w:t>
      </w:r>
      <w:r>
        <w:rPr>
          <w:rFonts w:eastAsia="Times New Roman CE obyeejné" w:cs="Times New Roman CE obyeejné"/>
          <w:bCs/>
          <w:color w:val="000000"/>
        </w:rPr>
        <w:t>).</w:t>
      </w:r>
    </w:p>
    <w:p w14:paraId="57F84B73" w14:textId="77777777" w:rsidR="003616A2" w:rsidRDefault="003616A2">
      <w:p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color w:val="000000"/>
        </w:rPr>
      </w:pPr>
    </w:p>
    <w:p w14:paraId="6B735C68" w14:textId="77777777" w:rsidR="003616A2" w:rsidRDefault="004C007A" w:rsidP="00BD04C3">
      <w:p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rFonts w:eastAsia="Times New Roman CE obyeejné" w:cs="Times New Roman CE obyeejné"/>
          <w:b/>
          <w:bCs/>
          <w:color w:val="000000"/>
        </w:rPr>
      </w:pPr>
      <w:r w:rsidRPr="00BD04C3">
        <w:rPr>
          <w:rFonts w:eastAsia="Times New Roman CE obyeejné" w:cs="Times New Roman CE obyeejné"/>
          <w:b/>
          <w:color w:val="000000"/>
        </w:rPr>
        <w:t>C.</w:t>
      </w:r>
      <w:r w:rsidR="00BD04C3">
        <w:rPr>
          <w:rFonts w:eastAsia="Times New Roman CE obyeejné" w:cs="Times New Roman CE obyeejné"/>
          <w:color w:val="000000"/>
        </w:rPr>
        <w:t xml:space="preserve"> </w:t>
      </w:r>
      <w:r>
        <w:rPr>
          <w:rFonts w:eastAsia="Times New Roman CE obyeejné" w:cs="Times New Roman CE obyeejné"/>
          <w:b/>
          <w:bCs/>
          <w:color w:val="000000"/>
        </w:rPr>
        <w:t>N</w:t>
      </w:r>
      <w:r>
        <w:rPr>
          <w:rFonts w:eastAsia="Times New Roman CE obyčejné CE" w:cs="Times New Roman CE obyčejné CE"/>
          <w:b/>
          <w:bCs/>
          <w:color w:val="000000"/>
        </w:rPr>
        <w:t>á</w:t>
      </w:r>
      <w:r>
        <w:rPr>
          <w:rFonts w:eastAsia="Times New Roman CE obyeejné" w:cs="Times New Roman CE obyeejné"/>
          <w:b/>
          <w:bCs/>
          <w:color w:val="000000"/>
        </w:rPr>
        <w:t>pl</w:t>
      </w:r>
      <w:r>
        <w:rPr>
          <w:rFonts w:eastAsia="Times New Roman CE obyčejné CE" w:cs="Times New Roman CE obyčejné CE"/>
          <w:b/>
          <w:bCs/>
          <w:color w:val="000000"/>
        </w:rPr>
        <w:t>ň</w:t>
      </w:r>
      <w:r>
        <w:rPr>
          <w:rFonts w:eastAsia="Times New Roman CE obyeejné" w:cs="Times New Roman CE obyeejné"/>
          <w:b/>
          <w:bCs/>
          <w:color w:val="000000"/>
        </w:rPr>
        <w:t xml:space="preserve"> </w:t>
      </w:r>
      <w:r w:rsidR="00EB1A6B">
        <w:rPr>
          <w:rFonts w:eastAsia="Times New Roman CE obyeejné" w:cs="Times New Roman CE obyeejné"/>
          <w:b/>
          <w:bCs/>
          <w:color w:val="000000"/>
        </w:rPr>
        <w:t>vikari</w:t>
      </w:r>
      <w:r w:rsidR="00EB1A6B">
        <w:rPr>
          <w:rFonts w:eastAsia="Times New Roman CE obyčejné CE" w:cs="Times New Roman CE obyčejné CE"/>
          <w:b/>
          <w:bCs/>
          <w:color w:val="000000"/>
        </w:rPr>
        <w:t>á</w:t>
      </w:r>
      <w:r w:rsidR="00EB1A6B">
        <w:rPr>
          <w:rFonts w:eastAsia="Times New Roman CE obyeejné" w:cs="Times New Roman CE obyeejné"/>
          <w:b/>
          <w:bCs/>
          <w:color w:val="000000"/>
        </w:rPr>
        <w:t>tu a</w:t>
      </w:r>
      <w:r>
        <w:rPr>
          <w:rFonts w:eastAsia="Times New Roman CE obyeejné" w:cs="Times New Roman CE obyeejné"/>
          <w:b/>
          <w:bCs/>
          <w:color w:val="000000"/>
        </w:rPr>
        <w:t xml:space="preserve"> jáhenské praxe ve spole</w:t>
      </w:r>
      <w:r>
        <w:rPr>
          <w:rFonts w:eastAsia="Times New Roman CE obyčejné CE" w:cs="Times New Roman CE obyčejné CE"/>
          <w:b/>
          <w:bCs/>
          <w:color w:val="000000"/>
        </w:rPr>
        <w:t>č</w:t>
      </w:r>
      <w:r>
        <w:rPr>
          <w:rFonts w:eastAsia="Times New Roman CE obyeejné" w:cs="Times New Roman CE obyeejné"/>
          <w:b/>
          <w:bCs/>
          <w:color w:val="000000"/>
        </w:rPr>
        <w:t>n</w:t>
      </w:r>
      <w:r>
        <w:rPr>
          <w:rFonts w:eastAsia="Times New Roman CE obyčejné CE" w:cs="Times New Roman CE obyčejné CE"/>
          <w:b/>
          <w:bCs/>
          <w:color w:val="000000"/>
        </w:rPr>
        <w:t>ý</w:t>
      </w:r>
      <w:r>
        <w:rPr>
          <w:rFonts w:eastAsia="Times New Roman CE obyeejné" w:cs="Times New Roman CE obyeejné"/>
          <w:b/>
          <w:bCs/>
          <w:color w:val="000000"/>
        </w:rPr>
        <w:t>ch semin</w:t>
      </w:r>
      <w:r>
        <w:rPr>
          <w:rFonts w:eastAsia="Times New Roman CE obyčejné CE" w:cs="Times New Roman CE obyčejné CE"/>
          <w:b/>
          <w:bCs/>
          <w:color w:val="000000"/>
        </w:rPr>
        <w:t>áří</w:t>
      </w:r>
      <w:r w:rsidR="00BD04C3">
        <w:rPr>
          <w:rFonts w:eastAsia="Times New Roman CE obyeejné" w:cs="Times New Roman CE obyeejné"/>
          <w:b/>
          <w:bCs/>
          <w:color w:val="000000"/>
        </w:rPr>
        <w:t>ch</w:t>
      </w:r>
    </w:p>
    <w:p w14:paraId="43ACF59F" w14:textId="77777777" w:rsidR="003616A2" w:rsidRDefault="003616A2">
      <w:p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ind w:left="720"/>
        <w:jc w:val="both"/>
        <w:rPr>
          <w:rFonts w:eastAsia="Times New Roman CE obyeejné" w:cs="Times New Roman CE obyeejné"/>
          <w:b/>
          <w:bCs/>
          <w:color w:val="000000"/>
        </w:rPr>
      </w:pPr>
    </w:p>
    <w:p w14:paraId="5D57A7B5" w14:textId="77777777" w:rsidR="003616A2" w:rsidRDefault="004C007A">
      <w:pPr>
        <w:numPr>
          <w:ilvl w:val="0"/>
          <w:numId w:val="4"/>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rFonts w:eastAsia="Times New Roman CE obyeejné" w:cs="Times New Roman CE obyeejné"/>
          <w:color w:val="000000"/>
        </w:rPr>
      </w:pPr>
      <w:r>
        <w:rPr>
          <w:rFonts w:eastAsia="Times New Roman CE obyeejné" w:cs="Times New Roman CE obyeejné"/>
          <w:color w:val="000000"/>
        </w:rPr>
        <w:t>Sou</w:t>
      </w:r>
      <w:r>
        <w:rPr>
          <w:rFonts w:eastAsia="Times New Roman CE obyčejné CE" w:cs="Times New Roman CE obyčejné CE"/>
          <w:color w:val="000000"/>
        </w:rPr>
        <w:t>čá</w:t>
      </w:r>
      <w:r>
        <w:rPr>
          <w:rFonts w:eastAsia="Times New Roman CE obyeejné" w:cs="Times New Roman CE obyeejné"/>
          <w:color w:val="000000"/>
        </w:rPr>
        <w:t>st</w:t>
      </w:r>
      <w:r>
        <w:rPr>
          <w:rFonts w:eastAsia="Times New Roman CE obyčejné CE" w:cs="Times New Roman CE obyčejné CE"/>
          <w:color w:val="000000"/>
        </w:rPr>
        <w:t>í</w:t>
      </w:r>
      <w:r>
        <w:rPr>
          <w:rFonts w:eastAsia="Times New Roman CE obyeejné" w:cs="Times New Roman CE obyeejné"/>
          <w:color w:val="000000"/>
        </w:rPr>
        <w:t xml:space="preserve"> vikari</w:t>
      </w:r>
      <w:r>
        <w:rPr>
          <w:rFonts w:eastAsia="Times New Roman CE obyčejné CE" w:cs="Times New Roman CE obyčejné CE"/>
          <w:color w:val="000000"/>
        </w:rPr>
        <w:t>á</w:t>
      </w:r>
      <w:r>
        <w:rPr>
          <w:rFonts w:eastAsia="Times New Roman CE obyeejné" w:cs="Times New Roman CE obyeejné"/>
          <w:color w:val="000000"/>
        </w:rPr>
        <w:t>tu i jáhenské praxe jsou spole</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á</w:t>
      </w:r>
      <w:r>
        <w:rPr>
          <w:rFonts w:eastAsia="Times New Roman CE obyeejné" w:cs="Times New Roman CE obyeejné"/>
          <w:color w:val="000000"/>
        </w:rPr>
        <w:t xml:space="preserve"> soust</w:t>
      </w:r>
      <w:r>
        <w:rPr>
          <w:rFonts w:eastAsia="Times New Roman CE obyčejné CE" w:cs="Times New Roman CE obyčejné CE"/>
          <w:color w:val="000000"/>
        </w:rPr>
        <w:t>ř</w:t>
      </w:r>
      <w:r>
        <w:rPr>
          <w:rFonts w:eastAsia="Times New Roman CE obyeejné" w:cs="Times New Roman CE obyeejné"/>
          <w:color w:val="000000"/>
        </w:rPr>
        <w:t>ed</w:t>
      </w:r>
      <w:r>
        <w:rPr>
          <w:rFonts w:eastAsia="Times New Roman CE obyčejné CE" w:cs="Times New Roman CE obyčejné CE"/>
          <w:color w:val="000000"/>
        </w:rPr>
        <w:t>ě</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v</w:t>
      </w:r>
      <w:r>
        <w:rPr>
          <w:rFonts w:eastAsia="Times New Roman CE obyčejné CE" w:cs="Times New Roman CE obyčejné CE"/>
          <w:color w:val="000000"/>
        </w:rPr>
        <w:t>š</w:t>
      </w:r>
      <w:r>
        <w:rPr>
          <w:rFonts w:eastAsia="Times New Roman CE obyeejné" w:cs="Times New Roman CE obyeejné"/>
          <w:color w:val="000000"/>
        </w:rPr>
        <w:t>ech vik</w:t>
      </w:r>
      <w:r>
        <w:rPr>
          <w:rFonts w:eastAsia="Times New Roman CE obyčejné CE" w:cs="Times New Roman CE obyčejné CE"/>
          <w:color w:val="000000"/>
        </w:rPr>
        <w:t>ářů</w:t>
      </w:r>
      <w:r>
        <w:rPr>
          <w:rFonts w:eastAsia="Times New Roman CE obyeejné" w:cs="Times New Roman CE obyeejné"/>
          <w:color w:val="000000"/>
        </w:rPr>
        <w:t>: a</w:t>
      </w:r>
      <w:r w:rsidR="00BD04C3">
        <w:rPr>
          <w:rFonts w:eastAsia="Times New Roman CE obyeejné" w:cs="Times New Roman CE obyeejné"/>
          <w:color w:val="000000"/>
        </w:rPr>
        <w:t xml:space="preserve">) </w:t>
      </w:r>
      <w:r>
        <w:rPr>
          <w:rFonts w:eastAsia="Times New Roman CE obyčejné CE" w:cs="Times New Roman CE obyčejné CE"/>
          <w:color w:val="000000"/>
        </w:rPr>
        <w:t>ú</w:t>
      </w:r>
      <w:r>
        <w:rPr>
          <w:rFonts w:eastAsia="Times New Roman CE obyeejné" w:cs="Times New Roman CE obyeejné"/>
          <w:color w:val="000000"/>
        </w:rPr>
        <w:t>vodn</w:t>
      </w:r>
      <w:r>
        <w:rPr>
          <w:rFonts w:eastAsia="Times New Roman CE obyčejné CE" w:cs="Times New Roman CE obyčejné CE"/>
          <w:color w:val="000000"/>
        </w:rPr>
        <w:t>í</w:t>
      </w:r>
      <w:r>
        <w:rPr>
          <w:rFonts w:eastAsia="Times New Roman CE obyeejné" w:cs="Times New Roman CE obyeejné"/>
          <w:color w:val="000000"/>
        </w:rPr>
        <w:t xml:space="preserve"> seminář, </w:t>
      </w:r>
      <w:r w:rsidR="00BD04C3">
        <w:rPr>
          <w:rFonts w:eastAsia="Times New Roman CE obyeejné" w:cs="Times New Roman CE obyeejné"/>
          <w:color w:val="000000"/>
        </w:rPr>
        <w:t xml:space="preserve">b) </w:t>
      </w:r>
      <w:r>
        <w:rPr>
          <w:rFonts w:eastAsia="Times New Roman CE obyeejné" w:cs="Times New Roman CE obyeejné"/>
          <w:color w:val="000000"/>
        </w:rPr>
        <w:t xml:space="preserve">správní seminář, </w:t>
      </w:r>
      <w:r w:rsidR="00BD04C3">
        <w:rPr>
          <w:rFonts w:eastAsia="Times New Roman CE obyeejné" w:cs="Times New Roman CE obyeejné"/>
          <w:color w:val="000000"/>
        </w:rPr>
        <w:t>c)</w:t>
      </w:r>
      <w:r>
        <w:rPr>
          <w:rFonts w:eastAsia="Times New Roman CE obyeejné" w:cs="Times New Roman CE obyeejné"/>
          <w:color w:val="000000"/>
        </w:rPr>
        <w:t xml:space="preserve"> katechetick</w:t>
      </w:r>
      <w:r>
        <w:rPr>
          <w:rFonts w:eastAsia="Times New Roman CE obyčejné CE" w:cs="Times New Roman CE obyčejné CE"/>
          <w:color w:val="000000"/>
        </w:rPr>
        <w:t>ý seminář</w:t>
      </w:r>
      <w:r>
        <w:rPr>
          <w:rFonts w:eastAsia="Times New Roman CE obyeejné" w:cs="Times New Roman CE obyeejné"/>
          <w:color w:val="000000"/>
        </w:rPr>
        <w:t xml:space="preserve">, </w:t>
      </w:r>
      <w:r w:rsidR="00BD04C3">
        <w:rPr>
          <w:rFonts w:eastAsia="Times New Roman CE obyeejné" w:cs="Times New Roman CE obyeejné"/>
          <w:color w:val="000000"/>
        </w:rPr>
        <w:t>d) </w:t>
      </w:r>
      <w:r>
        <w:rPr>
          <w:rFonts w:eastAsia="Times New Roman CE obyeejné" w:cs="Times New Roman CE obyeejné"/>
          <w:color w:val="000000"/>
        </w:rPr>
        <w:t>homiletick</w:t>
      </w:r>
      <w:r>
        <w:rPr>
          <w:rFonts w:eastAsia="Times New Roman CE obyčejné CE" w:cs="Times New Roman CE obyčejné CE"/>
          <w:color w:val="000000"/>
        </w:rPr>
        <w:t>o-liturgický seminář</w:t>
      </w:r>
      <w:r w:rsidR="00BD04C3">
        <w:rPr>
          <w:rFonts w:eastAsia="Times New Roman CE obyčejné CE" w:cs="Times New Roman CE obyčejné CE"/>
          <w:color w:val="000000"/>
        </w:rPr>
        <w:t xml:space="preserve">, </w:t>
      </w:r>
      <w:r w:rsidR="00BD04C3">
        <w:rPr>
          <w:rFonts w:eastAsia="Times New Roman CE obyeejné" w:cs="Times New Roman CE obyeejné"/>
          <w:color w:val="000000"/>
        </w:rPr>
        <w:t>e)</w:t>
      </w:r>
      <w:r>
        <w:rPr>
          <w:rFonts w:eastAsia="Times New Roman CE obyeejné" w:cs="Times New Roman CE obyeejné"/>
          <w:color w:val="000000"/>
        </w:rPr>
        <w:t xml:space="preserve"> pastora</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í seminář</w:t>
      </w:r>
      <w:r w:rsidR="00BD04C3">
        <w:rPr>
          <w:rFonts w:eastAsia="Times New Roman CE obyeejné" w:cs="Times New Roman CE obyeejné"/>
          <w:color w:val="000000"/>
        </w:rPr>
        <w:t>.</w:t>
      </w:r>
    </w:p>
    <w:p w14:paraId="06C9A785" w14:textId="77777777" w:rsidR="003616A2" w:rsidRDefault="004C007A">
      <w:pPr>
        <w:numPr>
          <w:ilvl w:val="0"/>
          <w:numId w:val="4"/>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rFonts w:eastAsia="Times New Roman CE obyeejné" w:cs="Times New Roman CE obyeejné"/>
          <w:color w:val="000000"/>
        </w:rPr>
      </w:pPr>
      <w:r>
        <w:rPr>
          <w:rFonts w:eastAsia="Times New Roman CE obyeejné" w:cs="Times New Roman CE obyeejné"/>
          <w:color w:val="000000"/>
        </w:rPr>
        <w:t>Vedouc</w:t>
      </w:r>
      <w:r>
        <w:rPr>
          <w:rFonts w:eastAsia="Times New Roman CE obyčejné CE" w:cs="Times New Roman CE obyčejné CE"/>
          <w:color w:val="000000"/>
        </w:rPr>
        <w:t>í</w:t>
      </w:r>
      <w:r>
        <w:rPr>
          <w:rFonts w:eastAsia="Times New Roman CE obyeejné" w:cs="Times New Roman CE obyeejné"/>
          <w:color w:val="000000"/>
        </w:rPr>
        <w:t xml:space="preserve"> semin</w:t>
      </w:r>
      <w:r>
        <w:rPr>
          <w:rFonts w:eastAsia="Times New Roman CE obyčejné CE" w:cs="Times New Roman CE obyčejné CE"/>
          <w:color w:val="000000"/>
        </w:rPr>
        <w:t>ářů</w:t>
      </w:r>
      <w:r>
        <w:rPr>
          <w:rFonts w:eastAsia="Times New Roman CE obyeejné" w:cs="Times New Roman CE obyeejné"/>
          <w:color w:val="000000"/>
        </w:rPr>
        <w:t xml:space="preserve"> jsou stanovov</w:t>
      </w:r>
      <w:r>
        <w:rPr>
          <w:rFonts w:eastAsia="Times New Roman CE obyčejné CE" w:cs="Times New Roman CE obyčejné CE"/>
          <w:color w:val="000000"/>
        </w:rPr>
        <w:t>á</w:t>
      </w:r>
      <w:r>
        <w:rPr>
          <w:rFonts w:eastAsia="Times New Roman CE obyeejné" w:cs="Times New Roman CE obyeejné"/>
          <w:color w:val="000000"/>
        </w:rPr>
        <w:t>ni komis</w:t>
      </w:r>
      <w:r>
        <w:rPr>
          <w:rFonts w:eastAsia="Times New Roman CE obyčejné CE" w:cs="Times New Roman CE obyčejné CE"/>
          <w:color w:val="000000"/>
        </w:rPr>
        <w:t>í</w:t>
      </w:r>
      <w:r>
        <w:rPr>
          <w:rFonts w:eastAsia="Times New Roman CE obyeejné" w:cs="Times New Roman CE obyeejné"/>
          <w:color w:val="000000"/>
        </w:rPr>
        <w:t>. Vedouc</w:t>
      </w:r>
      <w:r>
        <w:rPr>
          <w:rFonts w:eastAsia="Times New Roman CE obyčejné CE" w:cs="Times New Roman CE obyčejné CE"/>
          <w:color w:val="000000"/>
        </w:rPr>
        <w:t>í</w:t>
      </w:r>
      <w:r>
        <w:rPr>
          <w:rFonts w:eastAsia="Times New Roman CE obyeejné" w:cs="Times New Roman CE obyeejné"/>
          <w:color w:val="000000"/>
        </w:rPr>
        <w:t xml:space="preserve"> podaj</w:t>
      </w:r>
      <w:r>
        <w:rPr>
          <w:rFonts w:eastAsia="Times New Roman CE obyčejné CE" w:cs="Times New Roman CE obyčejné CE"/>
          <w:color w:val="000000"/>
        </w:rPr>
        <w:t>í</w:t>
      </w:r>
      <w:r>
        <w:rPr>
          <w:rFonts w:eastAsia="Times New Roman CE obyeejné" w:cs="Times New Roman CE obyeejné"/>
          <w:color w:val="000000"/>
        </w:rPr>
        <w:t xml:space="preserve"> komisi sv</w:t>
      </w:r>
      <w:r>
        <w:rPr>
          <w:rFonts w:eastAsia="Times New Roman CE obyčejné CE" w:cs="Times New Roman CE obyčejné CE"/>
          <w:color w:val="000000"/>
        </w:rPr>
        <w:t>á</w:t>
      </w:r>
      <w:r>
        <w:rPr>
          <w:rFonts w:eastAsia="Times New Roman CE obyeejné" w:cs="Times New Roman CE obyeejné"/>
          <w:color w:val="000000"/>
        </w:rPr>
        <w:t xml:space="preserve"> vyj</w:t>
      </w:r>
      <w:r>
        <w:rPr>
          <w:rFonts w:eastAsia="Times New Roman CE obyčejné CE" w:cs="Times New Roman CE obyčejné CE"/>
          <w:color w:val="000000"/>
        </w:rPr>
        <w:t>á</w:t>
      </w:r>
      <w:r>
        <w:rPr>
          <w:rFonts w:eastAsia="Times New Roman CE obyeejné" w:cs="Times New Roman CE obyeejné"/>
          <w:color w:val="000000"/>
        </w:rPr>
        <w:t>d</w:t>
      </w:r>
      <w:r>
        <w:rPr>
          <w:rFonts w:eastAsia="Times New Roman CE obyčejné CE" w:cs="Times New Roman CE obyčejné CE"/>
          <w:color w:val="000000"/>
        </w:rPr>
        <w:t>ř</w:t>
      </w:r>
      <w:r>
        <w:rPr>
          <w:rFonts w:eastAsia="Times New Roman CE obyeejné" w:cs="Times New Roman CE obyeejné"/>
          <w:color w:val="000000"/>
        </w:rPr>
        <w:t>en</w:t>
      </w:r>
      <w:r>
        <w:rPr>
          <w:rFonts w:eastAsia="Times New Roman CE obyčejné CE" w:cs="Times New Roman CE obyčejné CE"/>
          <w:color w:val="000000"/>
        </w:rPr>
        <w:t>í</w:t>
      </w:r>
      <w:r w:rsidR="00BD04C3">
        <w:rPr>
          <w:rFonts w:eastAsia="Times New Roman CE obyeejné" w:cs="Times New Roman CE obyeejné"/>
          <w:color w:val="000000"/>
        </w:rPr>
        <w:t xml:space="preserve"> o </w:t>
      </w:r>
      <w:r>
        <w:rPr>
          <w:rFonts w:eastAsia="Times New Roman CE obyeejné" w:cs="Times New Roman CE obyeejné"/>
          <w:color w:val="000000"/>
        </w:rPr>
        <w:t>zp</w:t>
      </w:r>
      <w:r>
        <w:rPr>
          <w:rFonts w:eastAsia="Times New Roman CE obyčejné CE" w:cs="Times New Roman CE obyčejné CE"/>
          <w:color w:val="000000"/>
        </w:rPr>
        <w:t>ů</w:t>
      </w:r>
      <w:r>
        <w:rPr>
          <w:rFonts w:eastAsia="Times New Roman CE obyeejné" w:cs="Times New Roman CE obyeejné"/>
          <w:color w:val="000000"/>
        </w:rPr>
        <w:t>sobilosti vik</w:t>
      </w:r>
      <w:r>
        <w:rPr>
          <w:rFonts w:eastAsia="Times New Roman CE obyčejné CE" w:cs="Times New Roman CE obyčejné CE"/>
          <w:color w:val="000000"/>
        </w:rPr>
        <w:t>ářů</w:t>
      </w:r>
      <w:r>
        <w:rPr>
          <w:rFonts w:eastAsia="Times New Roman CE obyeejné" w:cs="Times New Roman CE obyeejné"/>
          <w:color w:val="000000"/>
        </w:rPr>
        <w:t xml:space="preserve"> či jáh</w:t>
      </w:r>
      <w:r w:rsidR="00BD04C3">
        <w:rPr>
          <w:rFonts w:eastAsia="Times New Roman CE obyeejné" w:cs="Times New Roman CE obyeejné"/>
          <w:color w:val="000000"/>
        </w:rPr>
        <w:t>e</w:t>
      </w:r>
      <w:r>
        <w:rPr>
          <w:rFonts w:eastAsia="Times New Roman CE obyeejné" w:cs="Times New Roman CE obyeejné"/>
          <w:color w:val="000000"/>
        </w:rPr>
        <w:t>nských praktikantů pro duchovenskou pr</w:t>
      </w:r>
      <w:r>
        <w:rPr>
          <w:rFonts w:eastAsia="Times New Roman CE obyčejné CE" w:cs="Times New Roman CE obyčejné CE"/>
          <w:color w:val="000000"/>
        </w:rPr>
        <w:t>á</w:t>
      </w:r>
      <w:r>
        <w:rPr>
          <w:rFonts w:eastAsia="Times New Roman CE obyeejné" w:cs="Times New Roman CE obyeejné"/>
          <w:color w:val="000000"/>
        </w:rPr>
        <w:t xml:space="preserve">ci v </w:t>
      </w:r>
      <w:r>
        <w:rPr>
          <w:rFonts w:eastAsia="Times New Roman CE obyčejné CE" w:cs="Times New Roman CE obyčejné CE"/>
          <w:color w:val="000000"/>
        </w:rPr>
        <w:t>Č</w:t>
      </w:r>
      <w:r>
        <w:rPr>
          <w:rFonts w:eastAsia="Times New Roman CE obyeejné" w:cs="Times New Roman CE obyeejné"/>
          <w:color w:val="000000"/>
        </w:rPr>
        <w:t>CE. I pro vedoucí seminářů (lektory) platí možnost využíti dvou superv</w:t>
      </w:r>
      <w:r w:rsidR="00BD04C3">
        <w:rPr>
          <w:rFonts w:eastAsia="Times New Roman CE obyeejné" w:cs="Times New Roman CE obyeejné"/>
          <w:color w:val="000000"/>
        </w:rPr>
        <w:t>i</w:t>
      </w:r>
      <w:r>
        <w:rPr>
          <w:rFonts w:eastAsia="Times New Roman CE obyeejné" w:cs="Times New Roman CE obyeejné"/>
          <w:color w:val="000000"/>
        </w:rPr>
        <w:t xml:space="preserve">zních hodin, které jsou jim hrazené </w:t>
      </w:r>
      <w:r w:rsidR="00BD04C3">
        <w:rPr>
          <w:rFonts w:eastAsia="Times New Roman CE obyeejné" w:cs="Times New Roman CE obyeejné"/>
          <w:color w:val="000000"/>
        </w:rPr>
        <w:t xml:space="preserve">povšechným sborem </w:t>
      </w:r>
      <w:r>
        <w:rPr>
          <w:rFonts w:eastAsia="Times New Roman CE obyeejné" w:cs="Times New Roman CE obyeejné"/>
          <w:color w:val="000000"/>
        </w:rPr>
        <w:t>(včetně cestovného).</w:t>
      </w:r>
    </w:p>
    <w:p w14:paraId="012C47DA" w14:textId="77777777" w:rsidR="003616A2" w:rsidRDefault="003616A2">
      <w:p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rFonts w:eastAsia="Times New Roman CE obyčejné CE" w:cs="Times New Roman CE obyčejné CE"/>
          <w:bCs/>
          <w:color w:val="000000"/>
        </w:rPr>
      </w:pPr>
    </w:p>
    <w:p w14:paraId="1ACD21F5" w14:textId="77777777" w:rsidR="003616A2" w:rsidRDefault="004C007A">
      <w:pPr>
        <w:rPr>
          <w:b/>
          <w:bCs/>
          <w:color w:val="000000"/>
        </w:rPr>
      </w:pPr>
      <w:r>
        <w:rPr>
          <w:b/>
          <w:bCs/>
          <w:color w:val="000000"/>
        </w:rPr>
        <w:t xml:space="preserve">D. Speciální homiletické školení v rámci jáhenské praxe </w:t>
      </w:r>
    </w:p>
    <w:p w14:paraId="4A9C6A7A" w14:textId="77777777" w:rsidR="003616A2" w:rsidRDefault="003616A2">
      <w:pPr>
        <w:rPr>
          <w:b/>
          <w:bCs/>
          <w:color w:val="000000"/>
        </w:rPr>
      </w:pPr>
    </w:p>
    <w:p w14:paraId="6DADB1AE" w14:textId="77777777" w:rsidR="003616A2" w:rsidRDefault="004C007A">
      <w:pPr>
        <w:rPr>
          <w:b/>
          <w:bCs/>
          <w:color w:val="000000"/>
        </w:rPr>
      </w:pPr>
      <w:r>
        <w:rPr>
          <w:b/>
          <w:bCs/>
          <w:color w:val="000000"/>
        </w:rPr>
        <w:t>a) Základní pravidla a průběh speciálního homiletického školení</w:t>
      </w:r>
    </w:p>
    <w:p w14:paraId="3B866330" w14:textId="77777777" w:rsidR="003616A2" w:rsidRDefault="004C007A">
      <w:pPr>
        <w:rPr>
          <w:b/>
          <w:bCs/>
          <w:color w:val="000000"/>
        </w:rPr>
      </w:pPr>
      <w:r>
        <w:rPr>
          <w:b/>
          <w:bCs/>
          <w:color w:val="000000"/>
        </w:rPr>
        <w:lastRenderedPageBreak/>
        <w:t>b) Doporučená</w:t>
      </w:r>
      <w:r w:rsidR="00BD04C3">
        <w:rPr>
          <w:b/>
          <w:bCs/>
          <w:color w:val="000000"/>
        </w:rPr>
        <w:t xml:space="preserve"> osnova homiletického školení (</w:t>
      </w:r>
      <w:r>
        <w:rPr>
          <w:b/>
          <w:bCs/>
          <w:color w:val="000000"/>
        </w:rPr>
        <w:t>vedoucí může vyjít také z otázek uchazeče)</w:t>
      </w:r>
    </w:p>
    <w:p w14:paraId="2D97EF65" w14:textId="77777777" w:rsidR="003616A2" w:rsidRDefault="004C007A" w:rsidP="00BD04C3">
      <w:pPr>
        <w:jc w:val="both"/>
        <w:rPr>
          <w:color w:val="000000"/>
        </w:rPr>
      </w:pPr>
      <w:r>
        <w:rPr>
          <w:b/>
          <w:bCs/>
          <w:color w:val="000000"/>
        </w:rPr>
        <w:t>a)</w:t>
      </w:r>
      <w:r>
        <w:rPr>
          <w:color w:val="000000"/>
        </w:rPr>
        <w:tab/>
        <w:t>1</w:t>
      </w:r>
      <w:r w:rsidR="00BD04C3">
        <w:rPr>
          <w:color w:val="000000"/>
        </w:rPr>
        <w:t xml:space="preserve">.Speciální homiletické školení </w:t>
      </w:r>
      <w:r>
        <w:rPr>
          <w:color w:val="000000"/>
        </w:rPr>
        <w:t xml:space="preserve">probíhá formou systematicky vedeného rozhovoru mezi uchazečem a vedoucím homiletického školení. </w:t>
      </w:r>
    </w:p>
    <w:p w14:paraId="38C7D00E" w14:textId="77777777" w:rsidR="003616A2" w:rsidRDefault="004C007A" w:rsidP="00BD04C3">
      <w:pPr>
        <w:jc w:val="both"/>
        <w:rPr>
          <w:color w:val="000000"/>
        </w:rPr>
      </w:pPr>
      <w:r>
        <w:rPr>
          <w:color w:val="000000"/>
        </w:rPr>
        <w:tab/>
        <w:t>2. Tento rozhovor má být konkrétní reflexí všeho, co se uchazeč během jáhenské praxe dověděl při homiletickém semináři, jak to zužitkoval ve vlastní homiletické praxi, kde se objevily při přípravě kázání problé</w:t>
      </w:r>
      <w:r w:rsidR="00BD04C3">
        <w:rPr>
          <w:color w:val="000000"/>
        </w:rPr>
        <w:t>my, které by potřeboval řešit.</w:t>
      </w:r>
    </w:p>
    <w:p w14:paraId="6485852C" w14:textId="77777777" w:rsidR="003616A2" w:rsidRDefault="004C007A" w:rsidP="00BD04C3">
      <w:pPr>
        <w:jc w:val="both"/>
        <w:rPr>
          <w:color w:val="000000"/>
        </w:rPr>
      </w:pPr>
      <w:r>
        <w:rPr>
          <w:color w:val="000000"/>
        </w:rPr>
        <w:tab/>
        <w:t>3. Uchazeč si k jednotlivým navrženým bodům osnovy rozhovoru dělá během své celoroční praxe poznámky, které pak před termínem homiletického školení zašle vedoucímu, který tím bude mít čas se na podněty a otázky připravit. Tyto poznámky k osnově může doplnit vlastními otázkami, které mohou jít nad rámec navržené osnovy rozhovoru. Homiletické školení se pak stane konkrétní a bude pro uchazeče skutečnou praktickou pomocí na konci jeho jáhenské praxe.</w:t>
      </w:r>
    </w:p>
    <w:p w14:paraId="7152CBE3" w14:textId="77777777" w:rsidR="003616A2" w:rsidRDefault="004C007A" w:rsidP="00BD04C3">
      <w:pPr>
        <w:jc w:val="both"/>
        <w:rPr>
          <w:color w:val="000000"/>
        </w:rPr>
      </w:pPr>
      <w:r>
        <w:rPr>
          <w:color w:val="000000"/>
        </w:rPr>
        <w:tab/>
        <w:t>4. Speciální homiletické školení se koná v první polovině měsíce června, aby mohl uchazeč vycházet ze svých celoročních zkušeností s homiletickou praxí, a to v doporučeném časovém rozsahu 10</w:t>
      </w:r>
      <w:r w:rsidR="00BD04C3">
        <w:rPr>
          <w:color w:val="000000"/>
        </w:rPr>
        <w:t>–20 hodin (</w:t>
      </w:r>
      <w:r>
        <w:rPr>
          <w:color w:val="000000"/>
        </w:rPr>
        <w:t>seminář je dvoudenní)</w:t>
      </w:r>
      <w:r w:rsidR="00BD04C3">
        <w:rPr>
          <w:color w:val="000000"/>
        </w:rPr>
        <w:t>.</w:t>
      </w:r>
    </w:p>
    <w:p w14:paraId="1064BAAE" w14:textId="77777777" w:rsidR="003616A2" w:rsidRDefault="004C007A" w:rsidP="00BD04C3">
      <w:pPr>
        <w:jc w:val="both"/>
        <w:rPr>
          <w:color w:val="000000"/>
        </w:rPr>
      </w:pPr>
      <w:r>
        <w:rPr>
          <w:color w:val="000000"/>
        </w:rPr>
        <w:tab/>
        <w:t>5. Vedoucí homiletického školení připraví bezprostředně po jeho ukončení z rozhovorů písemný výstup, ve kterém zhodnotí jejich přínos, případně</w:t>
      </w:r>
      <w:r w:rsidR="00BD04C3">
        <w:rPr>
          <w:color w:val="000000"/>
        </w:rPr>
        <w:t xml:space="preserve"> doporučí, na co by se uchazeč </w:t>
      </w:r>
      <w:r>
        <w:rPr>
          <w:color w:val="000000"/>
        </w:rPr>
        <w:t>měl ve své homiletick</w:t>
      </w:r>
      <w:r w:rsidR="00BD04C3">
        <w:rPr>
          <w:color w:val="000000"/>
        </w:rPr>
        <w:t xml:space="preserve">é praxi do budoucna soustředit. </w:t>
      </w:r>
      <w:r>
        <w:rPr>
          <w:color w:val="000000"/>
        </w:rPr>
        <w:t>Nebude však hodnotit klasifikaci prospěl nebo neprospěl, jak</w:t>
      </w:r>
      <w:r w:rsidR="00BD04C3">
        <w:rPr>
          <w:color w:val="000000"/>
        </w:rPr>
        <w:t xml:space="preserve"> je tomu u společných seminářů </w:t>
      </w:r>
      <w:r>
        <w:rPr>
          <w:color w:val="000000"/>
        </w:rPr>
        <w:t>s vikáři.</w:t>
      </w:r>
    </w:p>
    <w:p w14:paraId="035A5864" w14:textId="77777777" w:rsidR="003616A2" w:rsidRDefault="004C007A" w:rsidP="00BD04C3">
      <w:pPr>
        <w:jc w:val="both"/>
        <w:rPr>
          <w:color w:val="000000"/>
        </w:rPr>
      </w:pPr>
      <w:r>
        <w:rPr>
          <w:color w:val="000000"/>
        </w:rPr>
        <w:tab/>
        <w:t xml:space="preserve">6. Písemný výstup zašle předsedovi </w:t>
      </w:r>
      <w:r w:rsidR="00BD04C3">
        <w:rPr>
          <w:color w:val="000000"/>
        </w:rPr>
        <w:t xml:space="preserve">komise </w:t>
      </w:r>
      <w:r>
        <w:rPr>
          <w:color w:val="000000"/>
        </w:rPr>
        <w:t xml:space="preserve">a uchazeči, se kterým rozhovor vedl. Písemný výstup z homiletického školení bude pak postoupen jako součást hodnotícího materiálu </w:t>
      </w:r>
      <w:r w:rsidR="00BD04C3">
        <w:rPr>
          <w:color w:val="000000"/>
        </w:rPr>
        <w:t>k</w:t>
      </w:r>
      <w:r>
        <w:rPr>
          <w:color w:val="000000"/>
        </w:rPr>
        <w:t>omisi pro hodnocení absolventů</w:t>
      </w:r>
      <w:r w:rsidR="00BD04C3">
        <w:rPr>
          <w:color w:val="000000"/>
        </w:rPr>
        <w:t xml:space="preserve"> vikariátu a</w:t>
      </w:r>
      <w:r>
        <w:rPr>
          <w:color w:val="000000"/>
        </w:rPr>
        <w:t xml:space="preserve"> jáhenské praxe.</w:t>
      </w:r>
    </w:p>
    <w:p w14:paraId="3BFDAA21" w14:textId="77777777" w:rsidR="003616A2" w:rsidRDefault="003616A2">
      <w:pPr>
        <w:rPr>
          <w:color w:val="000000"/>
        </w:rPr>
      </w:pPr>
    </w:p>
    <w:p w14:paraId="0D747781" w14:textId="77777777" w:rsidR="003616A2" w:rsidRDefault="00BD04C3" w:rsidP="00BD04C3">
      <w:pPr>
        <w:jc w:val="both"/>
        <w:rPr>
          <w:color w:val="000000"/>
        </w:rPr>
      </w:pPr>
      <w:r>
        <w:rPr>
          <w:b/>
          <w:bCs/>
          <w:color w:val="000000"/>
        </w:rPr>
        <w:t>b)</w:t>
      </w:r>
      <w:r>
        <w:rPr>
          <w:b/>
          <w:bCs/>
          <w:color w:val="000000"/>
        </w:rPr>
        <w:tab/>
      </w:r>
      <w:r>
        <w:rPr>
          <w:color w:val="000000"/>
        </w:rPr>
        <w:t>1. Volba textu (</w:t>
      </w:r>
      <w:r w:rsidR="004C007A">
        <w:rPr>
          <w:color w:val="000000"/>
        </w:rPr>
        <w:t xml:space="preserve">perikopy, cykly, </w:t>
      </w:r>
      <w:proofErr w:type="spellStart"/>
      <w:r w:rsidR="004C007A">
        <w:rPr>
          <w:color w:val="000000"/>
        </w:rPr>
        <w:t>lectio</w:t>
      </w:r>
      <w:proofErr w:type="spellEnd"/>
      <w:r w:rsidR="004C007A">
        <w:rPr>
          <w:color w:val="000000"/>
        </w:rPr>
        <w:t xml:space="preserve"> continua, volný výběr)</w:t>
      </w:r>
    </w:p>
    <w:p w14:paraId="4819363A" w14:textId="77777777" w:rsidR="003616A2" w:rsidRDefault="00BD04C3" w:rsidP="00BD04C3">
      <w:pPr>
        <w:jc w:val="both"/>
        <w:rPr>
          <w:color w:val="000000"/>
        </w:rPr>
      </w:pPr>
      <w:r>
        <w:rPr>
          <w:rFonts w:eastAsia="Times New Roman" w:cs="Times New Roman"/>
          <w:color w:val="000000"/>
        </w:rPr>
        <w:tab/>
      </w:r>
      <w:r w:rsidR="004C007A">
        <w:rPr>
          <w:color w:val="000000"/>
        </w:rPr>
        <w:t xml:space="preserve">2. Tzv. 1. meditace </w:t>
      </w:r>
      <w:r>
        <w:rPr>
          <w:color w:val="000000"/>
        </w:rPr>
        <w:t>–</w:t>
      </w:r>
      <w:r w:rsidR="004C007A">
        <w:rPr>
          <w:color w:val="000000"/>
        </w:rPr>
        <w:t xml:space="preserve"> v čem mě text oslovuje,</w:t>
      </w:r>
      <w:r>
        <w:rPr>
          <w:color w:val="000000"/>
        </w:rPr>
        <w:t xml:space="preserve"> kde vidím jeho zvěstný záměr (</w:t>
      </w:r>
      <w:r w:rsidR="004C007A">
        <w:rPr>
          <w:color w:val="000000"/>
        </w:rPr>
        <w:t>zatím bez odborné exegetické práce)</w:t>
      </w:r>
    </w:p>
    <w:p w14:paraId="0A4228EA" w14:textId="77777777" w:rsidR="003616A2" w:rsidRDefault="00BD04C3" w:rsidP="00BD04C3">
      <w:pPr>
        <w:jc w:val="both"/>
        <w:rPr>
          <w:color w:val="000000"/>
        </w:rPr>
      </w:pPr>
      <w:r>
        <w:rPr>
          <w:rFonts w:eastAsia="Times New Roman" w:cs="Times New Roman"/>
          <w:color w:val="000000"/>
        </w:rPr>
        <w:tab/>
      </w:r>
      <w:r w:rsidR="004C007A">
        <w:rPr>
          <w:color w:val="000000"/>
        </w:rPr>
        <w:t>3. Místo meditace a modlitby v průběhu celé přípravy kázání</w:t>
      </w:r>
    </w:p>
    <w:p w14:paraId="27284451" w14:textId="77777777" w:rsidR="003616A2" w:rsidRDefault="00BD04C3" w:rsidP="00BD04C3">
      <w:pPr>
        <w:jc w:val="both"/>
        <w:rPr>
          <w:color w:val="000000"/>
        </w:rPr>
      </w:pPr>
      <w:r>
        <w:rPr>
          <w:rFonts w:eastAsia="Times New Roman" w:cs="Times New Roman"/>
          <w:color w:val="000000"/>
        </w:rPr>
        <w:tab/>
      </w:r>
      <w:r w:rsidR="004C007A">
        <w:rPr>
          <w:color w:val="000000"/>
        </w:rPr>
        <w:t>4. Předporozumění,</w:t>
      </w:r>
      <w:r>
        <w:rPr>
          <w:color w:val="000000"/>
        </w:rPr>
        <w:t xml:space="preserve"> se kterým k textu přistupuji (</w:t>
      </w:r>
      <w:r w:rsidR="004C007A">
        <w:rPr>
          <w:color w:val="000000"/>
        </w:rPr>
        <w:t>místo interpreta v průběhu interpretace)</w:t>
      </w:r>
      <w:r>
        <w:rPr>
          <w:color w:val="000000"/>
        </w:rPr>
        <w:t>, klady i nebezpečí (</w:t>
      </w:r>
      <w:r w:rsidR="004C007A">
        <w:rPr>
          <w:color w:val="000000"/>
        </w:rPr>
        <w:t>kážu já, ale zároveň je tu text i pro mne, vůči mně v oposici apod.)</w:t>
      </w:r>
    </w:p>
    <w:p w14:paraId="4ED1B0D1" w14:textId="77777777" w:rsidR="003616A2" w:rsidRDefault="00BD04C3" w:rsidP="00BD04C3">
      <w:pPr>
        <w:jc w:val="both"/>
        <w:rPr>
          <w:color w:val="000000"/>
        </w:rPr>
      </w:pPr>
      <w:r>
        <w:rPr>
          <w:rFonts w:eastAsia="Times New Roman" w:cs="Times New Roman"/>
          <w:color w:val="000000"/>
        </w:rPr>
        <w:tab/>
      </w:r>
      <w:r w:rsidR="004C007A">
        <w:rPr>
          <w:color w:val="000000"/>
        </w:rPr>
        <w:t>5. V čem mi pomáhá pokus o vlastní překlad, jiné překlady, biblický kontext, žánrové rozlišení textu, komentáře a jejich zužitkovatelnost</w:t>
      </w:r>
    </w:p>
    <w:p w14:paraId="5D791026" w14:textId="77777777" w:rsidR="003616A2" w:rsidRDefault="00BD04C3" w:rsidP="00BD04C3">
      <w:pPr>
        <w:jc w:val="both"/>
        <w:rPr>
          <w:color w:val="000000"/>
        </w:rPr>
      </w:pPr>
      <w:r>
        <w:rPr>
          <w:rFonts w:eastAsia="Times New Roman" w:cs="Times New Roman"/>
          <w:color w:val="000000"/>
        </w:rPr>
        <w:tab/>
      </w:r>
      <w:r>
        <w:rPr>
          <w:color w:val="000000"/>
        </w:rPr>
        <w:t xml:space="preserve">6. </w:t>
      </w:r>
      <w:r w:rsidR="004C007A">
        <w:rPr>
          <w:color w:val="000000"/>
        </w:rPr>
        <w:t>Formula</w:t>
      </w:r>
      <w:r>
        <w:rPr>
          <w:color w:val="000000"/>
        </w:rPr>
        <w:t>ce záměru textu a s tím spojený</w:t>
      </w:r>
      <w:r w:rsidR="004C007A">
        <w:rPr>
          <w:color w:val="000000"/>
        </w:rPr>
        <w:t xml:space="preserve"> </w:t>
      </w:r>
      <w:r w:rsidR="004C007A">
        <w:rPr>
          <w:b/>
          <w:bCs/>
          <w:color w:val="000000"/>
        </w:rPr>
        <w:t>p</w:t>
      </w:r>
      <w:r>
        <w:rPr>
          <w:b/>
          <w:bCs/>
          <w:color w:val="000000"/>
        </w:rPr>
        <w:t>okus</w:t>
      </w:r>
      <w:r w:rsidR="004C007A">
        <w:rPr>
          <w:b/>
          <w:bCs/>
          <w:color w:val="000000"/>
        </w:rPr>
        <w:t xml:space="preserve"> </w:t>
      </w:r>
      <w:r w:rsidR="004C007A">
        <w:rPr>
          <w:color w:val="000000"/>
        </w:rPr>
        <w:t xml:space="preserve">o vystižení homiletické </w:t>
      </w:r>
      <w:r>
        <w:rPr>
          <w:color w:val="000000"/>
        </w:rPr>
        <w:t>situace jeho prvních posluchačů</w:t>
      </w:r>
      <w:r w:rsidR="004C007A">
        <w:rPr>
          <w:color w:val="000000"/>
        </w:rPr>
        <w:t xml:space="preserve"> a původn</w:t>
      </w:r>
      <w:r>
        <w:rPr>
          <w:color w:val="000000"/>
        </w:rPr>
        <w:t>ího zvěstného zahrocení textu</w:t>
      </w:r>
    </w:p>
    <w:p w14:paraId="086D73ED" w14:textId="77777777" w:rsidR="003616A2" w:rsidRDefault="00BD04C3" w:rsidP="00BD04C3">
      <w:pPr>
        <w:jc w:val="both"/>
        <w:rPr>
          <w:color w:val="000000"/>
        </w:rPr>
      </w:pPr>
      <w:r>
        <w:rPr>
          <w:rFonts w:eastAsia="Times New Roman" w:cs="Times New Roman"/>
          <w:color w:val="000000"/>
        </w:rPr>
        <w:tab/>
      </w:r>
      <w:r w:rsidR="004C007A">
        <w:rPr>
          <w:color w:val="000000"/>
        </w:rPr>
        <w:t xml:space="preserve">7. Přemostění záměru textu do naší situace </w:t>
      </w:r>
      <w:r>
        <w:rPr>
          <w:color w:val="000000"/>
        </w:rPr>
        <w:t xml:space="preserve">– aktualizace (otázky změny sociokulturního </w:t>
      </w:r>
      <w:r w:rsidR="004C007A">
        <w:rPr>
          <w:color w:val="000000"/>
        </w:rPr>
        <w:t>paradigmatu 1. století a 21.</w:t>
      </w:r>
      <w:r>
        <w:rPr>
          <w:color w:val="000000"/>
        </w:rPr>
        <w:t xml:space="preserve"> </w:t>
      </w:r>
      <w:r w:rsidR="004C007A">
        <w:rPr>
          <w:color w:val="000000"/>
        </w:rPr>
        <w:t>století</w:t>
      </w:r>
      <w:r>
        <w:rPr>
          <w:color w:val="000000"/>
        </w:rPr>
        <w:t xml:space="preserve"> – hluboký příkop</w:t>
      </w:r>
      <w:r w:rsidR="004C007A">
        <w:rPr>
          <w:color w:val="000000"/>
        </w:rPr>
        <w:t>, společná témata, otázky, které si dnes většinou neklademe, ale které nám text předkládá jako závažné, vystavit se otázkám textu)</w:t>
      </w:r>
    </w:p>
    <w:p w14:paraId="6A04F0B6" w14:textId="77777777" w:rsidR="003616A2" w:rsidRDefault="00BD04C3" w:rsidP="00BD04C3">
      <w:pPr>
        <w:jc w:val="both"/>
        <w:rPr>
          <w:color w:val="000000"/>
        </w:rPr>
      </w:pPr>
      <w:r>
        <w:rPr>
          <w:rFonts w:eastAsia="Times New Roman" w:cs="Times New Roman"/>
          <w:color w:val="000000"/>
        </w:rPr>
        <w:tab/>
      </w:r>
      <w:r w:rsidR="004C007A">
        <w:rPr>
          <w:color w:val="000000"/>
        </w:rPr>
        <w:t>8. Homiletická situace dnešního člověka a homiletická situace biblického textu</w:t>
      </w:r>
    </w:p>
    <w:p w14:paraId="5A935700" w14:textId="77777777" w:rsidR="003616A2" w:rsidRDefault="00BD04C3" w:rsidP="00BD04C3">
      <w:pPr>
        <w:jc w:val="both"/>
        <w:rPr>
          <w:color w:val="000000"/>
        </w:rPr>
      </w:pPr>
      <w:r>
        <w:rPr>
          <w:rFonts w:eastAsia="Times New Roman" w:cs="Times New Roman"/>
          <w:color w:val="000000"/>
        </w:rPr>
        <w:tab/>
      </w:r>
      <w:r w:rsidR="004C007A">
        <w:rPr>
          <w:color w:val="000000"/>
        </w:rPr>
        <w:t>9. Podněty pastoračních zkušeností ze sboru pro kázání. Podněty aktuální situace</w:t>
      </w:r>
    </w:p>
    <w:p w14:paraId="617D6F84" w14:textId="77777777" w:rsidR="003616A2" w:rsidRDefault="00BD04C3" w:rsidP="00BD04C3">
      <w:pPr>
        <w:jc w:val="both"/>
        <w:rPr>
          <w:color w:val="000000"/>
        </w:rPr>
      </w:pPr>
      <w:r>
        <w:rPr>
          <w:rFonts w:eastAsia="Times New Roman" w:cs="Times New Roman"/>
          <w:color w:val="000000"/>
        </w:rPr>
        <w:tab/>
      </w:r>
      <w:r>
        <w:rPr>
          <w:color w:val="000000"/>
        </w:rPr>
        <w:t xml:space="preserve">10. Vytvoření </w:t>
      </w:r>
      <w:r w:rsidR="004C007A">
        <w:rPr>
          <w:color w:val="000000"/>
        </w:rPr>
        <w:t>bodové osnovy kázání, doslovné psaní kázání</w:t>
      </w:r>
    </w:p>
    <w:p w14:paraId="242C16F6" w14:textId="77777777" w:rsidR="003616A2" w:rsidRDefault="00BD04C3" w:rsidP="00BD04C3">
      <w:pPr>
        <w:jc w:val="both"/>
        <w:rPr>
          <w:color w:val="000000"/>
        </w:rPr>
      </w:pPr>
      <w:r>
        <w:rPr>
          <w:rFonts w:eastAsia="Times New Roman" w:cs="Times New Roman"/>
          <w:color w:val="000000"/>
        </w:rPr>
        <w:tab/>
      </w:r>
      <w:r w:rsidR="004C007A">
        <w:rPr>
          <w:color w:val="000000"/>
        </w:rPr>
        <w:t>11. Jazyková podoba kázání</w:t>
      </w:r>
    </w:p>
    <w:p w14:paraId="4A79A672" w14:textId="77777777" w:rsidR="003616A2" w:rsidRDefault="00BD04C3" w:rsidP="00BD04C3">
      <w:pPr>
        <w:jc w:val="both"/>
        <w:rPr>
          <w:color w:val="000000"/>
        </w:rPr>
      </w:pPr>
      <w:r>
        <w:rPr>
          <w:rFonts w:eastAsia="Times New Roman" w:cs="Times New Roman"/>
          <w:color w:val="000000"/>
        </w:rPr>
        <w:tab/>
      </w:r>
      <w:r w:rsidR="004C007A">
        <w:rPr>
          <w:color w:val="000000"/>
        </w:rPr>
        <w:t>12. Sro</w:t>
      </w:r>
      <w:r>
        <w:rPr>
          <w:color w:val="000000"/>
        </w:rPr>
        <w:t>zumitelnost a sdělnost kázání (</w:t>
      </w:r>
      <w:r w:rsidR="004C007A">
        <w:rPr>
          <w:color w:val="000000"/>
        </w:rPr>
        <w:t>kázat jednoduše, ale ne zjednodušeně)</w:t>
      </w:r>
    </w:p>
    <w:p w14:paraId="37F33D67" w14:textId="77777777" w:rsidR="003616A2" w:rsidRDefault="00BD04C3" w:rsidP="00BD04C3">
      <w:pPr>
        <w:jc w:val="both"/>
        <w:rPr>
          <w:color w:val="000000"/>
        </w:rPr>
      </w:pPr>
      <w:r>
        <w:rPr>
          <w:rFonts w:eastAsia="Times New Roman" w:cs="Times New Roman"/>
          <w:color w:val="000000"/>
        </w:rPr>
        <w:tab/>
      </w:r>
      <w:r>
        <w:rPr>
          <w:color w:val="000000"/>
        </w:rPr>
        <w:t>13. Kázání z neděle na neděli (</w:t>
      </w:r>
      <w:r w:rsidR="004C007A">
        <w:rPr>
          <w:color w:val="000000"/>
        </w:rPr>
        <w:t xml:space="preserve">problém pravidelnosti, tlaku </w:t>
      </w:r>
      <w:r>
        <w:rPr>
          <w:color w:val="000000"/>
        </w:rPr>
        <w:t>–</w:t>
      </w:r>
      <w:r w:rsidR="004C007A">
        <w:rPr>
          <w:color w:val="000000"/>
        </w:rPr>
        <w:t xml:space="preserve"> musím to v neděli mít)</w:t>
      </w:r>
    </w:p>
    <w:p w14:paraId="09877808" w14:textId="77777777" w:rsidR="003616A2" w:rsidRDefault="00BD04C3" w:rsidP="00BD04C3">
      <w:pPr>
        <w:jc w:val="both"/>
        <w:rPr>
          <w:color w:val="000000"/>
        </w:rPr>
      </w:pPr>
      <w:r>
        <w:rPr>
          <w:rFonts w:eastAsia="Times New Roman" w:cs="Times New Roman"/>
          <w:color w:val="000000"/>
        </w:rPr>
        <w:tab/>
      </w:r>
      <w:r w:rsidR="004C007A">
        <w:rPr>
          <w:color w:val="000000"/>
        </w:rPr>
        <w:t>14. Radost z kazatelské práce</w:t>
      </w:r>
    </w:p>
    <w:p w14:paraId="2D1475B1" w14:textId="77777777" w:rsidR="003616A2" w:rsidRDefault="00BD04C3" w:rsidP="00BD04C3">
      <w:pPr>
        <w:jc w:val="both"/>
        <w:rPr>
          <w:color w:val="000000"/>
        </w:rPr>
      </w:pPr>
      <w:r>
        <w:rPr>
          <w:rFonts w:eastAsia="Times New Roman" w:cs="Times New Roman"/>
          <w:color w:val="000000"/>
        </w:rPr>
        <w:tab/>
      </w:r>
      <w:r w:rsidR="004C007A">
        <w:rPr>
          <w:color w:val="000000"/>
        </w:rPr>
        <w:t xml:space="preserve">15. Kázání v rámci </w:t>
      </w:r>
      <w:r w:rsidR="00EB1A6B">
        <w:rPr>
          <w:color w:val="000000"/>
        </w:rPr>
        <w:t>bohoslužeb – bohoslužba</w:t>
      </w:r>
      <w:r w:rsidR="004C007A">
        <w:rPr>
          <w:color w:val="000000"/>
        </w:rPr>
        <w:t xml:space="preserve"> jako celek, liturgie bohoslužby</w:t>
      </w:r>
    </w:p>
    <w:p w14:paraId="04F3D647" w14:textId="77777777" w:rsidR="003616A2" w:rsidRDefault="00BD04C3" w:rsidP="00BD04C3">
      <w:pPr>
        <w:jc w:val="both"/>
        <w:rPr>
          <w:color w:val="000000"/>
        </w:rPr>
      </w:pPr>
      <w:r>
        <w:rPr>
          <w:rFonts w:eastAsia="Times New Roman" w:cs="Times New Roman"/>
          <w:color w:val="000000"/>
        </w:rPr>
        <w:tab/>
      </w:r>
      <w:r w:rsidR="004C007A">
        <w:rPr>
          <w:color w:val="000000"/>
        </w:rPr>
        <w:t>16. Jak vyjít s časem – rozvrh přípravy, místo pro dozrávání zvěs</w:t>
      </w:r>
      <w:r>
        <w:rPr>
          <w:color w:val="000000"/>
        </w:rPr>
        <w:t>ti v nárocích pracovního týdne. Jak "chodit s textem.</w:t>
      </w:r>
    </w:p>
    <w:p w14:paraId="19702681" w14:textId="77777777" w:rsidR="003616A2" w:rsidRDefault="00BD04C3" w:rsidP="00BD04C3">
      <w:pPr>
        <w:jc w:val="both"/>
        <w:rPr>
          <w:color w:val="000000"/>
        </w:rPr>
      </w:pPr>
      <w:r>
        <w:rPr>
          <w:rFonts w:eastAsia="Times New Roman" w:cs="Times New Roman"/>
          <w:color w:val="000000"/>
        </w:rPr>
        <w:tab/>
      </w:r>
      <w:r w:rsidR="004C007A">
        <w:rPr>
          <w:color w:val="000000"/>
        </w:rPr>
        <w:t>17. originalita</w:t>
      </w:r>
      <w:r>
        <w:rPr>
          <w:color w:val="000000"/>
        </w:rPr>
        <w:t xml:space="preserve"> kazatele? – styl, mluva, </w:t>
      </w:r>
      <w:r w:rsidR="00EB1A6B">
        <w:rPr>
          <w:color w:val="000000"/>
        </w:rPr>
        <w:t>gesta? –</w:t>
      </w:r>
      <w:r w:rsidR="004C007A">
        <w:rPr>
          <w:color w:val="000000"/>
        </w:rPr>
        <w:t xml:space="preserve"> jak mít dobrý kontakt s posluchači? – „zaujmout</w:t>
      </w:r>
      <w:r>
        <w:rPr>
          <w:color w:val="000000"/>
        </w:rPr>
        <w:t xml:space="preserve">“ a </w:t>
      </w:r>
      <w:r w:rsidR="004C007A">
        <w:rPr>
          <w:color w:val="000000"/>
        </w:rPr>
        <w:t>přitom nesoustředit pozornost na sebe, nýbrž na Krista?</w:t>
      </w:r>
    </w:p>
    <w:p w14:paraId="7E81EBFD" w14:textId="77777777" w:rsidR="003616A2" w:rsidRDefault="00BD04C3" w:rsidP="00BD04C3">
      <w:pPr>
        <w:jc w:val="both"/>
        <w:rPr>
          <w:color w:val="000000"/>
          <w:sz w:val="28"/>
          <w:szCs w:val="28"/>
        </w:rPr>
      </w:pPr>
      <w:r>
        <w:rPr>
          <w:rFonts w:eastAsia="Times New Roman" w:cs="Times New Roman"/>
          <w:color w:val="000000"/>
        </w:rPr>
        <w:lastRenderedPageBreak/>
        <w:tab/>
      </w:r>
      <w:r w:rsidR="004C007A">
        <w:rPr>
          <w:color w:val="000000"/>
        </w:rPr>
        <w:t>18. neduhy, nebezpečí a nesnáze dlouhodobé kazatelské práce</w:t>
      </w:r>
      <w:r w:rsidR="004C007A">
        <w:rPr>
          <w:color w:val="000000"/>
          <w:sz w:val="28"/>
          <w:szCs w:val="28"/>
        </w:rPr>
        <w:t xml:space="preserve"> </w:t>
      </w:r>
    </w:p>
    <w:p w14:paraId="594753E7" w14:textId="77777777" w:rsidR="003616A2" w:rsidRDefault="00BD04C3" w:rsidP="00BD04C3">
      <w:pPr>
        <w:jc w:val="both"/>
        <w:rPr>
          <w:rFonts w:eastAsia="Times New Roman CE obyčejné CE"/>
          <w:bCs/>
          <w:color w:val="000000"/>
        </w:rPr>
      </w:pPr>
      <w:r>
        <w:rPr>
          <w:rFonts w:eastAsia="Times New Roman" w:cs="Times New Roman"/>
          <w:color w:val="000000"/>
        </w:rPr>
        <w:tab/>
      </w:r>
      <w:r w:rsidR="004C007A">
        <w:rPr>
          <w:color w:val="000000"/>
        </w:rPr>
        <w:t>19. příležitostné proml</w:t>
      </w:r>
      <w:r>
        <w:rPr>
          <w:color w:val="000000"/>
        </w:rPr>
        <w:t>uvy kazatele mimo rámec sboru (</w:t>
      </w:r>
      <w:r w:rsidR="004C007A">
        <w:rPr>
          <w:color w:val="000000"/>
        </w:rPr>
        <w:t>mluvit na náměstí není totéž jako mluvit</w:t>
      </w:r>
      <w:r w:rsidR="004C007A">
        <w:rPr>
          <w:rFonts w:eastAsia="Times New Roman" w:cs="Times New Roman"/>
          <w:bCs/>
          <w:color w:val="000000"/>
        </w:rPr>
        <w:t xml:space="preserve"> </w:t>
      </w:r>
      <w:r w:rsidR="004C007A">
        <w:rPr>
          <w:rFonts w:eastAsia="Times New Roman CE obyčejné CE"/>
          <w:bCs/>
          <w:color w:val="000000"/>
        </w:rPr>
        <w:t>v kostele apod.)</w:t>
      </w:r>
    </w:p>
    <w:p w14:paraId="206A9CA9" w14:textId="77777777" w:rsidR="003616A2" w:rsidRDefault="003616A2">
      <w:pPr>
        <w:autoSpaceDE w:val="0"/>
        <w:jc w:val="both"/>
        <w:rPr>
          <w:rFonts w:eastAsia="Times New Roman CE obyčejné CE" w:cs="Times New Roman CE obyčejné CE"/>
          <w:bCs/>
          <w:color w:val="000000"/>
        </w:rPr>
      </w:pPr>
    </w:p>
    <w:p w14:paraId="3508CDC5" w14:textId="77777777" w:rsidR="003616A2" w:rsidRDefault="004C007A">
      <w:p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rFonts w:eastAsia="Times New Roman CE obyeejné" w:cs="Times New Roman CE obyeejné"/>
          <w:b/>
          <w:bCs/>
          <w:color w:val="000000"/>
        </w:rPr>
      </w:pPr>
      <w:r>
        <w:rPr>
          <w:rFonts w:eastAsia="Times New Roman CE obyeejné" w:cs="Times New Roman CE obyeejné"/>
          <w:b/>
          <w:bCs/>
          <w:color w:val="000000"/>
        </w:rPr>
        <w:t>E.</w:t>
      </w:r>
      <w:r>
        <w:rPr>
          <w:rFonts w:eastAsia="Times New Roman CE obyeejné" w:cs="Times New Roman CE obyeejné"/>
          <w:color w:val="000000"/>
        </w:rPr>
        <w:t xml:space="preserve"> </w:t>
      </w:r>
      <w:r>
        <w:rPr>
          <w:rFonts w:eastAsia="Times New Roman CE obyeejné" w:cs="Times New Roman CE obyeejné"/>
          <w:b/>
          <w:bCs/>
          <w:color w:val="000000"/>
        </w:rPr>
        <w:t>P</w:t>
      </w:r>
      <w:r>
        <w:rPr>
          <w:rFonts w:eastAsia="Times New Roman CE obyčejné CE" w:cs="Times New Roman CE obyčejné CE"/>
          <w:b/>
          <w:bCs/>
          <w:color w:val="000000"/>
        </w:rPr>
        <w:t>í</w:t>
      </w:r>
      <w:r>
        <w:rPr>
          <w:rFonts w:eastAsia="Times New Roman CE obyeejné" w:cs="Times New Roman CE obyeejné"/>
          <w:b/>
          <w:bCs/>
          <w:color w:val="000000"/>
        </w:rPr>
        <w:t>semn</w:t>
      </w:r>
      <w:r>
        <w:rPr>
          <w:rFonts w:eastAsia="Times New Roman CE obyčejné CE" w:cs="Times New Roman CE obyčejné CE"/>
          <w:b/>
          <w:bCs/>
          <w:color w:val="000000"/>
        </w:rPr>
        <w:t>é</w:t>
      </w:r>
      <w:r>
        <w:rPr>
          <w:rFonts w:eastAsia="Times New Roman CE obyeejné" w:cs="Times New Roman CE obyeejné"/>
          <w:b/>
          <w:bCs/>
          <w:color w:val="000000"/>
        </w:rPr>
        <w:t xml:space="preserve"> pr</w:t>
      </w:r>
      <w:r>
        <w:rPr>
          <w:rFonts w:eastAsia="Times New Roman CE obyčejné CE" w:cs="Times New Roman CE obyčejné CE"/>
          <w:b/>
          <w:bCs/>
          <w:color w:val="000000"/>
        </w:rPr>
        <w:t>á</w:t>
      </w:r>
      <w:r>
        <w:rPr>
          <w:rFonts w:eastAsia="Times New Roman CE obyeejné" w:cs="Times New Roman CE obyeejné"/>
          <w:b/>
          <w:bCs/>
          <w:color w:val="000000"/>
        </w:rPr>
        <w:t>ce a z</w:t>
      </w:r>
      <w:r>
        <w:rPr>
          <w:rFonts w:eastAsia="Times New Roman CE obyčejné CE" w:cs="Times New Roman CE obyčejné CE"/>
          <w:b/>
          <w:bCs/>
          <w:color w:val="000000"/>
        </w:rPr>
        <w:t>á</w:t>
      </w:r>
      <w:r>
        <w:rPr>
          <w:rFonts w:eastAsia="Times New Roman CE obyeejné" w:cs="Times New Roman CE obyeejné"/>
          <w:b/>
          <w:bCs/>
          <w:color w:val="000000"/>
        </w:rPr>
        <w:t>v</w:t>
      </w:r>
      <w:r>
        <w:rPr>
          <w:rFonts w:eastAsia="Times New Roman CE obyčejné CE" w:cs="Times New Roman CE obyčejné CE"/>
          <w:b/>
          <w:bCs/>
          <w:color w:val="000000"/>
        </w:rPr>
        <w:t>ě</w:t>
      </w:r>
      <w:r>
        <w:rPr>
          <w:rFonts w:eastAsia="Times New Roman CE obyeejné" w:cs="Times New Roman CE obyeejné"/>
          <w:b/>
          <w:bCs/>
          <w:color w:val="000000"/>
        </w:rPr>
        <w:t>r vikari</w:t>
      </w:r>
      <w:r>
        <w:rPr>
          <w:rFonts w:eastAsia="Times New Roman CE obyčejné CE" w:cs="Times New Roman CE obyčejné CE"/>
          <w:b/>
          <w:bCs/>
          <w:color w:val="000000"/>
        </w:rPr>
        <w:t>á</w:t>
      </w:r>
      <w:r>
        <w:rPr>
          <w:rFonts w:eastAsia="Times New Roman CE obyeejné" w:cs="Times New Roman CE obyeejné"/>
          <w:b/>
          <w:bCs/>
          <w:color w:val="000000"/>
        </w:rPr>
        <w:t>tu a jáhenské praxe</w:t>
      </w:r>
    </w:p>
    <w:p w14:paraId="2DCAD842" w14:textId="77777777" w:rsidR="003616A2" w:rsidRDefault="004C007A">
      <w:p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ind w:left="720"/>
        <w:jc w:val="both"/>
        <w:rPr>
          <w:rFonts w:eastAsia="Times New Roman CE obyeejné" w:cs="Times New Roman CE obyeejné"/>
          <w:b/>
          <w:bCs/>
          <w:color w:val="000000"/>
        </w:rPr>
      </w:pPr>
      <w:r>
        <w:rPr>
          <w:rFonts w:eastAsia="Times New Roman CE obyeejné" w:cs="Times New Roman CE obyeejné"/>
          <w:b/>
          <w:bCs/>
          <w:color w:val="000000"/>
        </w:rPr>
        <w:t xml:space="preserve"> </w:t>
      </w:r>
    </w:p>
    <w:p w14:paraId="59D71FB6" w14:textId="77777777" w:rsidR="003616A2" w:rsidRDefault="004C007A">
      <w:pPr>
        <w:numPr>
          <w:ilvl w:val="0"/>
          <w:numId w:val="2"/>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rFonts w:eastAsia="Times New Roman CE obyeejné" w:cs="Times New Roman CE obyeejné"/>
          <w:color w:val="000000"/>
        </w:rPr>
      </w:pPr>
      <w:r>
        <w:rPr>
          <w:rFonts w:eastAsia="Times New Roman CE obyeejné" w:cs="Times New Roman CE obyeejné"/>
          <w:color w:val="000000"/>
        </w:rPr>
        <w:t>V průběhu vikariátu i jáhenské praxe vikář i jáhenský praktikant vypracovává tři písemné práce menšího rozsahu na zadaná témata (např. článek do novin, časopisu, promluva na veřejných oslavách, netradiční podoba kázání, příspěvek do disku</w:t>
      </w:r>
      <w:r w:rsidR="00F67ED2">
        <w:rPr>
          <w:rFonts w:eastAsia="Times New Roman CE obyeejné" w:cs="Times New Roman CE obyeejné"/>
          <w:color w:val="000000"/>
        </w:rPr>
        <w:t>s</w:t>
      </w:r>
      <w:r>
        <w:rPr>
          <w:rFonts w:eastAsia="Times New Roman CE obyeejné" w:cs="Times New Roman CE obyeejné"/>
          <w:color w:val="000000"/>
        </w:rPr>
        <w:t xml:space="preserve">ního televizního pořadu, rozhlasová promluva, popularizace křesťanského tématu ve škole, vánoční sborový </w:t>
      </w:r>
      <w:r w:rsidR="00EB1A6B">
        <w:rPr>
          <w:rFonts w:eastAsia="Times New Roman CE obyeejné" w:cs="Times New Roman CE obyeejné"/>
          <w:color w:val="000000"/>
        </w:rPr>
        <w:t>dopis</w:t>
      </w:r>
      <w:r>
        <w:rPr>
          <w:rFonts w:eastAsia="Times New Roman CE obyeejné" w:cs="Times New Roman CE obyeejné"/>
          <w:color w:val="000000"/>
        </w:rPr>
        <w:t xml:space="preserve"> atp.)</w:t>
      </w:r>
      <w:r w:rsidR="00F67ED2">
        <w:rPr>
          <w:rFonts w:eastAsia="Times New Roman CE obyeejné" w:cs="Times New Roman CE obyeejné"/>
          <w:color w:val="000000"/>
        </w:rPr>
        <w:t>.</w:t>
      </w:r>
      <w:r>
        <w:rPr>
          <w:rFonts w:eastAsia="Times New Roman CE obyeejné" w:cs="Times New Roman CE obyeejné"/>
          <w:color w:val="000000"/>
        </w:rPr>
        <w:t xml:space="preserve"> Tyto práce mohou být veřejně prezentovány a stávají se součástí materiálů určených </w:t>
      </w:r>
      <w:r w:rsidR="00F67ED2">
        <w:rPr>
          <w:rFonts w:eastAsia="Times New Roman CE obyeejné" w:cs="Times New Roman CE obyeejné"/>
          <w:color w:val="000000"/>
        </w:rPr>
        <w:t>k</w:t>
      </w:r>
      <w:r>
        <w:rPr>
          <w:rFonts w:eastAsia="Times New Roman CE obyeejné" w:cs="Times New Roman CE obyeejné"/>
          <w:color w:val="000000"/>
        </w:rPr>
        <w:t>omisi pro hodnocení absolventů vikariátu</w:t>
      </w:r>
      <w:r w:rsidR="00F67ED2">
        <w:rPr>
          <w:rFonts w:eastAsia="Times New Roman CE obyeejné" w:cs="Times New Roman CE obyeejné"/>
          <w:color w:val="000000"/>
        </w:rPr>
        <w:t xml:space="preserve"> a jáhenské praxe</w:t>
      </w:r>
      <w:r>
        <w:rPr>
          <w:rFonts w:eastAsia="Times New Roman CE obyeejné" w:cs="Times New Roman CE obyeejné"/>
          <w:color w:val="000000"/>
        </w:rPr>
        <w:t>. Rozsah a témata stanovuje komise. Nejzazší termín jejich odevzdání je 30.</w:t>
      </w:r>
      <w:r w:rsidR="00F67ED2">
        <w:rPr>
          <w:rFonts w:eastAsia="Times New Roman CE obyeejné" w:cs="Times New Roman CE obyeejné"/>
          <w:color w:val="000000"/>
        </w:rPr>
        <w:t> </w:t>
      </w:r>
      <w:r>
        <w:rPr>
          <w:rFonts w:eastAsia="Times New Roman CE obyeejné" w:cs="Times New Roman CE obyeejné"/>
          <w:color w:val="000000"/>
        </w:rPr>
        <w:t>duben.</w:t>
      </w:r>
    </w:p>
    <w:p w14:paraId="2CE86AC0" w14:textId="77777777" w:rsidR="003616A2" w:rsidRDefault="004C007A">
      <w:pPr>
        <w:numPr>
          <w:ilvl w:val="0"/>
          <w:numId w:val="2"/>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rFonts w:eastAsia="Times New Roman CE obyeejné" w:cs="Times New Roman CE obyeejné"/>
          <w:color w:val="000000"/>
        </w:rPr>
      </w:pPr>
      <w:r>
        <w:rPr>
          <w:rFonts w:eastAsia="Times New Roman CE obyeejné" w:cs="Times New Roman CE obyeejné"/>
          <w:color w:val="000000"/>
        </w:rPr>
        <w:t xml:space="preserve">Dále vikář i jáhen vypracovává reflektující text, ve kterém projeví schopnost domýšlet v širších souvislostech situaci církve a svého působení v ní ve světle </w:t>
      </w:r>
      <w:r w:rsidR="00EB1A6B">
        <w:rPr>
          <w:rFonts w:eastAsia="Times New Roman CE obyeejné" w:cs="Times New Roman CE obyeejné"/>
          <w:color w:val="000000"/>
        </w:rPr>
        <w:t>zkušeností získaných</w:t>
      </w:r>
      <w:r>
        <w:rPr>
          <w:rFonts w:eastAsia="Times New Roman CE obyeejné" w:cs="Times New Roman CE obyeejné"/>
          <w:color w:val="000000"/>
        </w:rPr>
        <w:t xml:space="preserve"> během vikariátu či jáhenské praxe. Tento text hodnocen není, stává se však také součástí materiálů určených </w:t>
      </w:r>
      <w:r w:rsidR="00F67ED2">
        <w:rPr>
          <w:rFonts w:eastAsia="Times New Roman CE obyeejné" w:cs="Times New Roman CE obyeejné"/>
          <w:color w:val="000000"/>
        </w:rPr>
        <w:t>komisi</w:t>
      </w:r>
      <w:r>
        <w:rPr>
          <w:rFonts w:eastAsia="Times New Roman CE obyeejné" w:cs="Times New Roman CE obyeejné"/>
          <w:color w:val="000000"/>
        </w:rPr>
        <w:t xml:space="preserve"> pro hodnocení absolventů vikariátu</w:t>
      </w:r>
      <w:r w:rsidR="00F67ED2">
        <w:rPr>
          <w:rFonts w:eastAsia="Times New Roman CE obyeejné" w:cs="Times New Roman CE obyeejné"/>
          <w:color w:val="000000"/>
        </w:rPr>
        <w:t xml:space="preserve"> a jáhenské praxe</w:t>
      </w:r>
      <w:r>
        <w:rPr>
          <w:rFonts w:eastAsia="Times New Roman CE obyeejné" w:cs="Times New Roman CE obyeejné"/>
          <w:color w:val="000000"/>
        </w:rPr>
        <w:t>. Přesné zadání a rozsah stanovuje komise p</w:t>
      </w:r>
      <w:r w:rsidR="00F67ED2">
        <w:rPr>
          <w:rFonts w:eastAsia="Times New Roman CE obyeejné" w:cs="Times New Roman CE obyeejné"/>
          <w:color w:val="000000"/>
        </w:rPr>
        <w:t xml:space="preserve">ro vikariát a jáhenskou praxi. </w:t>
      </w:r>
      <w:r>
        <w:rPr>
          <w:rFonts w:eastAsia="Times New Roman CE obyeejné" w:cs="Times New Roman CE obyeejné"/>
          <w:color w:val="000000"/>
        </w:rPr>
        <w:t>Nejzazší termín odevzdání je 31.</w:t>
      </w:r>
      <w:r w:rsidR="00F67ED2">
        <w:rPr>
          <w:rFonts w:eastAsia="Times New Roman CE obyeejné" w:cs="Times New Roman CE obyeejné"/>
          <w:color w:val="000000"/>
        </w:rPr>
        <w:t xml:space="preserve"> </w:t>
      </w:r>
      <w:r>
        <w:rPr>
          <w:rFonts w:eastAsia="Times New Roman CE obyeejné" w:cs="Times New Roman CE obyeejné"/>
          <w:color w:val="000000"/>
        </w:rPr>
        <w:t>květen.</w:t>
      </w:r>
    </w:p>
    <w:p w14:paraId="6B541539" w14:textId="77777777" w:rsidR="003616A2" w:rsidRDefault="004C007A">
      <w:pPr>
        <w:numPr>
          <w:ilvl w:val="0"/>
          <w:numId w:val="2"/>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rFonts w:eastAsia="Times New Roman CE obyeejné" w:cs="Times New Roman CE obyeejné"/>
          <w:bCs/>
          <w:color w:val="000000"/>
        </w:rPr>
      </w:pPr>
      <w:r>
        <w:rPr>
          <w:rFonts w:eastAsia="Times New Roman CE obyeejné" w:cs="Times New Roman CE obyeejné"/>
          <w:bCs/>
          <w:color w:val="000000"/>
        </w:rPr>
        <w:t>Na z</w:t>
      </w:r>
      <w:r>
        <w:rPr>
          <w:rFonts w:eastAsia="Times New Roman CE obyčejné CE" w:cs="Times New Roman CE obyčejné CE"/>
          <w:bCs/>
          <w:color w:val="000000"/>
        </w:rPr>
        <w:t>á</w:t>
      </w:r>
      <w:r>
        <w:rPr>
          <w:rFonts w:eastAsia="Times New Roman CE obyeejné" w:cs="Times New Roman CE obyeejné"/>
          <w:bCs/>
          <w:color w:val="000000"/>
        </w:rPr>
        <w:t>klad</w:t>
      </w:r>
      <w:r>
        <w:rPr>
          <w:rFonts w:eastAsia="Times New Roman CE obyčejné CE" w:cs="Times New Roman CE obyčejné CE"/>
          <w:bCs/>
          <w:color w:val="000000"/>
        </w:rPr>
        <w:t>ě</w:t>
      </w:r>
      <w:r>
        <w:rPr>
          <w:rFonts w:eastAsia="Times New Roman CE obyeejné" w:cs="Times New Roman CE obyeejné"/>
          <w:bCs/>
          <w:color w:val="000000"/>
        </w:rPr>
        <w:t xml:space="preserve"> zpr</w:t>
      </w:r>
      <w:r>
        <w:rPr>
          <w:rFonts w:eastAsia="Times New Roman CE obyčejné CE" w:cs="Times New Roman CE obyčejné CE"/>
          <w:bCs/>
          <w:color w:val="000000"/>
        </w:rPr>
        <w:t>á</w:t>
      </w:r>
      <w:r>
        <w:rPr>
          <w:rFonts w:eastAsia="Times New Roman CE obyeejné" w:cs="Times New Roman CE obyeejné"/>
          <w:bCs/>
          <w:color w:val="000000"/>
        </w:rPr>
        <w:t>v mentora, vedouc</w:t>
      </w:r>
      <w:r>
        <w:rPr>
          <w:rFonts w:eastAsia="Times New Roman CE obyčejné CE" w:cs="Times New Roman CE obyčejné CE"/>
          <w:bCs/>
          <w:color w:val="000000"/>
        </w:rPr>
        <w:t>í</w:t>
      </w:r>
      <w:r>
        <w:rPr>
          <w:rFonts w:eastAsia="Times New Roman CE obyeejné" w:cs="Times New Roman CE obyeejné"/>
          <w:bCs/>
          <w:color w:val="000000"/>
        </w:rPr>
        <w:t>ch jednotliv</w:t>
      </w:r>
      <w:r>
        <w:rPr>
          <w:rFonts w:eastAsia="Times New Roman CE obyčejné CE" w:cs="Times New Roman CE obyčejné CE"/>
          <w:bCs/>
          <w:color w:val="000000"/>
        </w:rPr>
        <w:t>ý</w:t>
      </w:r>
      <w:r>
        <w:rPr>
          <w:rFonts w:eastAsia="Times New Roman CE obyeejné" w:cs="Times New Roman CE obyeejné"/>
          <w:bCs/>
          <w:color w:val="000000"/>
        </w:rPr>
        <w:t>ch semin</w:t>
      </w:r>
      <w:r>
        <w:rPr>
          <w:rFonts w:eastAsia="Times New Roman CE obyčejné CE" w:cs="Times New Roman CE obyčejné CE"/>
          <w:bCs/>
          <w:color w:val="000000"/>
        </w:rPr>
        <w:t>ářů</w:t>
      </w:r>
      <w:r>
        <w:rPr>
          <w:rFonts w:eastAsia="Times New Roman CE obyeejné" w:cs="Times New Roman CE obyeejné"/>
          <w:bCs/>
          <w:color w:val="000000"/>
        </w:rPr>
        <w:t>, p</w:t>
      </w:r>
      <w:r>
        <w:rPr>
          <w:rFonts w:eastAsia="Times New Roman CE obyčejné CE" w:cs="Times New Roman CE obyčejné CE"/>
          <w:bCs/>
          <w:color w:val="000000"/>
        </w:rPr>
        <w:t>í</w:t>
      </w:r>
      <w:r>
        <w:rPr>
          <w:rFonts w:eastAsia="Times New Roman CE obyeejné" w:cs="Times New Roman CE obyeejné"/>
          <w:bCs/>
          <w:color w:val="000000"/>
        </w:rPr>
        <w:t>semn</w:t>
      </w:r>
      <w:r>
        <w:rPr>
          <w:rFonts w:eastAsia="Times New Roman CE obyčejné CE" w:cs="Times New Roman CE obyčejné CE"/>
          <w:bCs/>
          <w:color w:val="000000"/>
        </w:rPr>
        <w:t>ých</w:t>
      </w:r>
      <w:r>
        <w:rPr>
          <w:rFonts w:eastAsia="Times New Roman CE obyeejné" w:cs="Times New Roman CE obyeejné"/>
          <w:bCs/>
          <w:color w:val="000000"/>
        </w:rPr>
        <w:t xml:space="preserve"> pr</w:t>
      </w:r>
      <w:r w:rsidR="00F67ED2">
        <w:rPr>
          <w:rFonts w:eastAsia="Times New Roman CE obyčejné CE" w:cs="Times New Roman CE obyčejné CE"/>
          <w:bCs/>
          <w:color w:val="000000"/>
        </w:rPr>
        <w:t>a</w:t>
      </w:r>
      <w:r>
        <w:rPr>
          <w:rFonts w:eastAsia="Times New Roman CE obyeejné" w:cs="Times New Roman CE obyeejné"/>
          <w:bCs/>
          <w:color w:val="000000"/>
        </w:rPr>
        <w:t>cí, reflektujícího textu a z</w:t>
      </w:r>
      <w:r>
        <w:rPr>
          <w:rFonts w:eastAsia="Times New Roman CE obyčejné CE" w:cs="Times New Roman CE obyčejné CE"/>
          <w:bCs/>
          <w:color w:val="000000"/>
        </w:rPr>
        <w:t>á</w:t>
      </w:r>
      <w:r>
        <w:rPr>
          <w:rFonts w:eastAsia="Times New Roman CE obyeejné" w:cs="Times New Roman CE obyeejné"/>
          <w:bCs/>
          <w:color w:val="000000"/>
        </w:rPr>
        <w:t>v</w:t>
      </w:r>
      <w:r>
        <w:rPr>
          <w:rFonts w:eastAsia="Times New Roman CE obyčejné CE" w:cs="Times New Roman CE obyčejné CE"/>
          <w:bCs/>
          <w:color w:val="000000"/>
        </w:rPr>
        <w:t>ě</w:t>
      </w:r>
      <w:r>
        <w:rPr>
          <w:rFonts w:eastAsia="Times New Roman CE obyeejné" w:cs="Times New Roman CE obyeejné"/>
          <w:bCs/>
          <w:color w:val="000000"/>
        </w:rPr>
        <w:t>re</w:t>
      </w:r>
      <w:r>
        <w:rPr>
          <w:rFonts w:eastAsia="Times New Roman CE obyčejné CE" w:cs="Times New Roman CE obyčejné CE"/>
          <w:bCs/>
          <w:color w:val="000000"/>
        </w:rPr>
        <w:t>č</w:t>
      </w:r>
      <w:r>
        <w:rPr>
          <w:rFonts w:eastAsia="Times New Roman CE obyeejné" w:cs="Times New Roman CE obyeejné"/>
          <w:bCs/>
          <w:color w:val="000000"/>
        </w:rPr>
        <w:t>n</w:t>
      </w:r>
      <w:r>
        <w:rPr>
          <w:rFonts w:eastAsia="Times New Roman CE obyčejné CE" w:cs="Times New Roman CE obyčejné CE"/>
          <w:bCs/>
          <w:color w:val="000000"/>
        </w:rPr>
        <w:t>é</w:t>
      </w:r>
      <w:r>
        <w:rPr>
          <w:rFonts w:eastAsia="Times New Roman CE obyeejné" w:cs="Times New Roman CE obyeejné"/>
          <w:bCs/>
          <w:color w:val="000000"/>
        </w:rPr>
        <w:t>ho pohovoru p</w:t>
      </w:r>
      <w:r>
        <w:rPr>
          <w:rFonts w:eastAsia="Times New Roman CE obyčejné CE" w:cs="Times New Roman CE obyčejné CE"/>
          <w:bCs/>
          <w:color w:val="000000"/>
        </w:rPr>
        <w:t>ř</w:t>
      </w:r>
      <w:r>
        <w:rPr>
          <w:rFonts w:eastAsia="Times New Roman CE obyeejné" w:cs="Times New Roman CE obyeejné"/>
          <w:bCs/>
          <w:color w:val="000000"/>
        </w:rPr>
        <w:t>edlo</w:t>
      </w:r>
      <w:r>
        <w:rPr>
          <w:rFonts w:eastAsia="Times New Roman CE obyčejné CE" w:cs="Times New Roman CE obyčejné CE"/>
          <w:bCs/>
          <w:color w:val="000000"/>
        </w:rPr>
        <w:t>ží</w:t>
      </w:r>
      <w:r>
        <w:rPr>
          <w:rFonts w:eastAsia="Times New Roman CE obyeejné" w:cs="Times New Roman CE obyeejné"/>
          <w:bCs/>
          <w:color w:val="000000"/>
        </w:rPr>
        <w:t xml:space="preserve"> </w:t>
      </w:r>
      <w:r w:rsidR="00F67ED2">
        <w:rPr>
          <w:rFonts w:eastAsia="Times New Roman CE obyeejné" w:cs="Times New Roman CE obyeejné"/>
          <w:bCs/>
          <w:color w:val="000000"/>
        </w:rPr>
        <w:t>k</w:t>
      </w:r>
      <w:r>
        <w:rPr>
          <w:rFonts w:eastAsia="Times New Roman CE obyeejné" w:cs="Times New Roman CE obyeejné"/>
          <w:bCs/>
          <w:color w:val="000000"/>
        </w:rPr>
        <w:t>omise pro hodnocen</w:t>
      </w:r>
      <w:r>
        <w:rPr>
          <w:rFonts w:eastAsia="Times New Roman CE obyčejné CE" w:cs="Times New Roman CE obyčejné CE"/>
          <w:bCs/>
          <w:color w:val="000000"/>
        </w:rPr>
        <w:t>í</w:t>
      </w:r>
      <w:r>
        <w:rPr>
          <w:rFonts w:eastAsia="Times New Roman CE obyeejné" w:cs="Times New Roman CE obyeejné"/>
          <w:bCs/>
          <w:color w:val="000000"/>
        </w:rPr>
        <w:t xml:space="preserve"> absolvent</w:t>
      </w:r>
      <w:r>
        <w:rPr>
          <w:rFonts w:eastAsia="Times New Roman CE obyčejné CE" w:cs="Times New Roman CE obyčejné CE"/>
          <w:bCs/>
          <w:color w:val="000000"/>
        </w:rPr>
        <w:t>ů</w:t>
      </w:r>
      <w:r>
        <w:rPr>
          <w:rFonts w:eastAsia="Times New Roman CE obyeejné" w:cs="Times New Roman CE obyeejné"/>
          <w:bCs/>
          <w:color w:val="000000"/>
        </w:rPr>
        <w:t xml:space="preserve"> vikari</w:t>
      </w:r>
      <w:r>
        <w:rPr>
          <w:rFonts w:eastAsia="Times New Roman CE obyčejné CE" w:cs="Times New Roman CE obyčejné CE"/>
          <w:bCs/>
          <w:color w:val="000000"/>
        </w:rPr>
        <w:t>á</w:t>
      </w:r>
      <w:r>
        <w:rPr>
          <w:rFonts w:eastAsia="Times New Roman CE obyeejné" w:cs="Times New Roman CE obyeejné"/>
          <w:bCs/>
          <w:color w:val="000000"/>
        </w:rPr>
        <w:t>tu a jáhenské praxe synodn</w:t>
      </w:r>
      <w:r>
        <w:rPr>
          <w:rFonts w:eastAsia="Times New Roman CE obyčejné CE" w:cs="Times New Roman CE obyčejné CE"/>
          <w:bCs/>
          <w:color w:val="000000"/>
        </w:rPr>
        <w:t>í</w:t>
      </w:r>
      <w:r>
        <w:rPr>
          <w:rFonts w:eastAsia="Times New Roman CE obyeejné" w:cs="Times New Roman CE obyeejné"/>
          <w:bCs/>
          <w:color w:val="000000"/>
        </w:rPr>
        <w:t xml:space="preserve"> rad</w:t>
      </w:r>
      <w:r>
        <w:rPr>
          <w:rFonts w:eastAsia="Times New Roman CE obyčejné CE" w:cs="Times New Roman CE obyčejné CE"/>
          <w:bCs/>
          <w:color w:val="000000"/>
        </w:rPr>
        <w:t>ě</w:t>
      </w:r>
      <w:r>
        <w:rPr>
          <w:rFonts w:eastAsia="Times New Roman CE obyeejné" w:cs="Times New Roman CE obyeejné"/>
          <w:bCs/>
          <w:color w:val="000000"/>
        </w:rPr>
        <w:t xml:space="preserve"> vyj</w:t>
      </w:r>
      <w:r>
        <w:rPr>
          <w:rFonts w:eastAsia="Times New Roman CE obyčejné CE" w:cs="Times New Roman CE obyčejné CE"/>
          <w:bCs/>
          <w:color w:val="000000"/>
        </w:rPr>
        <w:t>á</w:t>
      </w:r>
      <w:r>
        <w:rPr>
          <w:rFonts w:eastAsia="Times New Roman CE obyeejné" w:cs="Times New Roman CE obyeejné"/>
          <w:bCs/>
          <w:color w:val="000000"/>
        </w:rPr>
        <w:t>d</w:t>
      </w:r>
      <w:r>
        <w:rPr>
          <w:rFonts w:eastAsia="Times New Roman CE obyčejné CE" w:cs="Times New Roman CE obyčejné CE"/>
          <w:bCs/>
          <w:color w:val="000000"/>
        </w:rPr>
        <w:t>ř</w:t>
      </w:r>
      <w:r>
        <w:rPr>
          <w:rFonts w:eastAsia="Times New Roman CE obyeejné" w:cs="Times New Roman CE obyeejné"/>
          <w:bCs/>
          <w:color w:val="000000"/>
        </w:rPr>
        <w:t>en</w:t>
      </w:r>
      <w:r>
        <w:rPr>
          <w:rFonts w:eastAsia="Times New Roman CE obyčejné CE" w:cs="Times New Roman CE obyčejné CE"/>
          <w:bCs/>
          <w:color w:val="000000"/>
        </w:rPr>
        <w:t>í</w:t>
      </w:r>
      <w:r>
        <w:rPr>
          <w:rFonts w:eastAsia="Times New Roman CE obyeejné" w:cs="Times New Roman CE obyeejné"/>
          <w:bCs/>
          <w:color w:val="000000"/>
        </w:rPr>
        <w:t xml:space="preserve"> o zp</w:t>
      </w:r>
      <w:r>
        <w:rPr>
          <w:rFonts w:eastAsia="Times New Roman CE obyčejné CE" w:cs="Times New Roman CE obyčejné CE"/>
          <w:bCs/>
          <w:color w:val="000000"/>
        </w:rPr>
        <w:t>ů</w:t>
      </w:r>
      <w:r>
        <w:rPr>
          <w:rFonts w:eastAsia="Times New Roman CE obyeejné" w:cs="Times New Roman CE obyeejné"/>
          <w:bCs/>
          <w:color w:val="000000"/>
        </w:rPr>
        <w:t>sobilosti vik</w:t>
      </w:r>
      <w:r>
        <w:rPr>
          <w:rFonts w:eastAsia="Times New Roman CE obyčejné CE" w:cs="Times New Roman CE obyčejné CE"/>
          <w:bCs/>
          <w:color w:val="000000"/>
        </w:rPr>
        <w:t>ář</w:t>
      </w:r>
      <w:r>
        <w:rPr>
          <w:rFonts w:eastAsia="Times New Roman CE obyeejné" w:cs="Times New Roman CE obyeejné"/>
          <w:bCs/>
          <w:color w:val="000000"/>
        </w:rPr>
        <w:t>e či jáhenského praktikanta k duchovensk</w:t>
      </w:r>
      <w:r>
        <w:rPr>
          <w:rFonts w:eastAsia="Times New Roman CE obyčejné CE" w:cs="Times New Roman CE obyčejné CE"/>
          <w:bCs/>
          <w:color w:val="000000"/>
        </w:rPr>
        <w:t>é</w:t>
      </w:r>
      <w:r>
        <w:rPr>
          <w:rFonts w:eastAsia="Times New Roman CE obyeejné" w:cs="Times New Roman CE obyeejné"/>
          <w:bCs/>
          <w:color w:val="000000"/>
        </w:rPr>
        <w:t xml:space="preserve"> službě. </w:t>
      </w:r>
      <w:r>
        <w:rPr>
          <w:rFonts w:eastAsia="Times New Roman CE obyčejné CE" w:cs="Times New Roman CE obyčejné CE"/>
          <w:bCs/>
          <w:color w:val="000000"/>
        </w:rPr>
        <w:t>Č</w:t>
      </w:r>
      <w:r>
        <w:rPr>
          <w:rFonts w:eastAsia="Times New Roman CE obyeejné" w:cs="Times New Roman CE obyeejné"/>
          <w:bCs/>
          <w:color w:val="000000"/>
        </w:rPr>
        <w:t>leny t</w:t>
      </w:r>
      <w:r>
        <w:rPr>
          <w:rFonts w:eastAsia="Times New Roman CE obyčejné CE" w:cs="Times New Roman CE obyčejné CE"/>
          <w:bCs/>
          <w:color w:val="000000"/>
        </w:rPr>
        <w:t>é</w:t>
      </w:r>
      <w:r>
        <w:rPr>
          <w:rFonts w:eastAsia="Times New Roman CE obyeejné" w:cs="Times New Roman CE obyeejné"/>
          <w:bCs/>
          <w:color w:val="000000"/>
        </w:rPr>
        <w:t>to komise jsou p</w:t>
      </w:r>
      <w:r>
        <w:rPr>
          <w:rFonts w:eastAsia="Times New Roman CE obyčejné CE" w:cs="Times New Roman CE obyčejné CE"/>
          <w:bCs/>
          <w:color w:val="000000"/>
        </w:rPr>
        <w:t>ř</w:t>
      </w:r>
      <w:r>
        <w:rPr>
          <w:rFonts w:eastAsia="Times New Roman CE obyeejné" w:cs="Times New Roman CE obyeejné"/>
          <w:bCs/>
          <w:color w:val="000000"/>
        </w:rPr>
        <w:t>edseda volen</w:t>
      </w:r>
      <w:r>
        <w:rPr>
          <w:rFonts w:eastAsia="Times New Roman CE obyčejné CE" w:cs="Times New Roman CE obyčejné CE"/>
          <w:bCs/>
          <w:color w:val="000000"/>
        </w:rPr>
        <w:t>ý</w:t>
      </w:r>
      <w:r>
        <w:rPr>
          <w:rFonts w:eastAsia="Times New Roman CE obyeejné" w:cs="Times New Roman CE obyeejné"/>
          <w:bCs/>
          <w:color w:val="000000"/>
        </w:rPr>
        <w:t xml:space="preserve"> synodem, jeden </w:t>
      </w:r>
      <w:r>
        <w:rPr>
          <w:rFonts w:eastAsia="Times New Roman CE obyčejné CE" w:cs="Times New Roman CE obyčejné CE"/>
          <w:bCs/>
          <w:color w:val="000000"/>
        </w:rPr>
        <w:t>č</w:t>
      </w:r>
      <w:r>
        <w:rPr>
          <w:rFonts w:eastAsia="Times New Roman CE obyeejné" w:cs="Times New Roman CE obyeejné"/>
          <w:bCs/>
          <w:color w:val="000000"/>
        </w:rPr>
        <w:t>len synodn</w:t>
      </w:r>
      <w:r>
        <w:rPr>
          <w:rFonts w:eastAsia="Times New Roman CE obyčejné CE" w:cs="Times New Roman CE obyčejné CE"/>
          <w:bCs/>
          <w:color w:val="000000"/>
        </w:rPr>
        <w:t>í</w:t>
      </w:r>
      <w:r>
        <w:rPr>
          <w:rFonts w:eastAsia="Times New Roman CE obyeejné" w:cs="Times New Roman CE obyeejné"/>
          <w:bCs/>
          <w:color w:val="000000"/>
        </w:rPr>
        <w:t xml:space="preserve"> rady a t</w:t>
      </w:r>
      <w:r>
        <w:rPr>
          <w:rFonts w:eastAsia="Times New Roman CE obyčejné CE" w:cs="Times New Roman CE obyčejné CE"/>
          <w:bCs/>
          <w:color w:val="000000"/>
        </w:rPr>
        <w:t>ř</w:t>
      </w:r>
      <w:r>
        <w:rPr>
          <w:rFonts w:eastAsia="Times New Roman CE obyeejné" w:cs="Times New Roman CE obyeejné"/>
          <w:bCs/>
          <w:color w:val="000000"/>
        </w:rPr>
        <w:t xml:space="preserve">i </w:t>
      </w:r>
      <w:r>
        <w:rPr>
          <w:rFonts w:eastAsia="Times New Roman CE obyčejné CE" w:cs="Times New Roman CE obyčejné CE"/>
          <w:bCs/>
          <w:color w:val="000000"/>
        </w:rPr>
        <w:t>č</w:t>
      </w:r>
      <w:r>
        <w:rPr>
          <w:rFonts w:eastAsia="Times New Roman CE obyeejné" w:cs="Times New Roman CE obyeejné"/>
          <w:bCs/>
          <w:color w:val="000000"/>
        </w:rPr>
        <w:t>lenov</w:t>
      </w:r>
      <w:r>
        <w:rPr>
          <w:rFonts w:eastAsia="Times New Roman CE obyčejné CE" w:cs="Times New Roman CE obyčejné CE"/>
          <w:bCs/>
          <w:color w:val="000000"/>
        </w:rPr>
        <w:t>é</w:t>
      </w:r>
      <w:r>
        <w:rPr>
          <w:rFonts w:eastAsia="Times New Roman CE obyeejné" w:cs="Times New Roman CE obyeejné"/>
          <w:bCs/>
          <w:color w:val="000000"/>
        </w:rPr>
        <w:t xml:space="preserve"> komise pro vikari</w:t>
      </w:r>
      <w:r>
        <w:rPr>
          <w:rFonts w:eastAsia="Times New Roman CE obyčejné CE" w:cs="Times New Roman CE obyčejné CE"/>
          <w:bCs/>
          <w:color w:val="000000"/>
        </w:rPr>
        <w:t>á</w:t>
      </w:r>
      <w:r>
        <w:rPr>
          <w:rFonts w:eastAsia="Times New Roman CE obyeejné" w:cs="Times New Roman CE obyeejné"/>
          <w:bCs/>
          <w:color w:val="000000"/>
        </w:rPr>
        <w:t>t a jáhenskou praxi. Hodnot</w:t>
      </w:r>
      <w:r>
        <w:rPr>
          <w:rFonts w:eastAsia="Times New Roman CE obyčejné CE" w:cs="Times New Roman CE obyčejné CE"/>
          <w:bCs/>
          <w:color w:val="000000"/>
        </w:rPr>
        <w:t>í</w:t>
      </w:r>
      <w:r>
        <w:rPr>
          <w:rFonts w:eastAsia="Times New Roman CE obyeejné" w:cs="Times New Roman CE obyeejné"/>
          <w:bCs/>
          <w:color w:val="000000"/>
        </w:rPr>
        <w:t xml:space="preserve"> se stupni prosp</w:t>
      </w:r>
      <w:r>
        <w:rPr>
          <w:rFonts w:eastAsia="Times New Roman CE obyčejné CE" w:cs="Times New Roman CE obyčejné CE"/>
          <w:bCs/>
          <w:color w:val="000000"/>
        </w:rPr>
        <w:t>ě</w:t>
      </w:r>
      <w:r>
        <w:rPr>
          <w:rFonts w:eastAsia="Times New Roman CE obyeejné" w:cs="Times New Roman CE obyeejné"/>
          <w:bCs/>
          <w:color w:val="000000"/>
        </w:rPr>
        <w:t>l – neprosp</w:t>
      </w:r>
      <w:r>
        <w:rPr>
          <w:rFonts w:eastAsia="Times New Roman CE obyčejné CE" w:cs="Times New Roman CE obyčejné CE"/>
          <w:bCs/>
          <w:color w:val="000000"/>
        </w:rPr>
        <w:t>ě</w:t>
      </w:r>
      <w:r>
        <w:rPr>
          <w:rFonts w:eastAsia="Times New Roman CE obyeejné" w:cs="Times New Roman CE obyeejné"/>
          <w:bCs/>
          <w:color w:val="000000"/>
        </w:rPr>
        <w:t>l.</w:t>
      </w:r>
    </w:p>
    <w:p w14:paraId="13BF24DE" w14:textId="77777777" w:rsidR="003616A2" w:rsidRDefault="003616A2">
      <w:p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rFonts w:eastAsia="Times New Roman CE obyčejné CE" w:cs="Times New Roman CE obyčejné CE"/>
          <w:bCs/>
          <w:color w:val="000000"/>
        </w:rPr>
      </w:pPr>
    </w:p>
    <w:p w14:paraId="26F6278D" w14:textId="77777777" w:rsidR="003616A2" w:rsidRDefault="004C007A" w:rsidP="00A610F4">
      <w:pPr>
        <w:pStyle w:val="Zkladntext"/>
        <w:tabs>
          <w:tab w:val="left" w:pos="707"/>
        </w:tabs>
        <w:autoSpaceDE w:val="0"/>
        <w:spacing w:after="0"/>
        <w:jc w:val="both"/>
        <w:rPr>
          <w:rFonts w:eastAsia="Times New Roman CE obyeejné" w:cs="Times New Roman CE obyeejné"/>
          <w:b/>
          <w:bCs/>
          <w:color w:val="000000"/>
        </w:rPr>
      </w:pPr>
      <w:r>
        <w:rPr>
          <w:rFonts w:eastAsia="Times New Roman CE obyeejné" w:cs="Times New Roman CE obyeejné"/>
          <w:b/>
          <w:bCs/>
          <w:color w:val="000000"/>
        </w:rPr>
        <w:t>F. Osvědčení o způsobilosti k ordinované službě</w:t>
      </w:r>
    </w:p>
    <w:p w14:paraId="4C5809F7" w14:textId="77777777" w:rsidR="00A610F4" w:rsidRDefault="00A610F4" w:rsidP="00A610F4">
      <w:pPr>
        <w:pStyle w:val="Zkladntext"/>
        <w:tabs>
          <w:tab w:val="left" w:pos="707"/>
        </w:tabs>
        <w:autoSpaceDE w:val="0"/>
        <w:spacing w:after="0"/>
        <w:jc w:val="both"/>
        <w:rPr>
          <w:rFonts w:eastAsia="Times New Roman CE obyeejné" w:cs="Times New Roman CE obyeejné"/>
          <w:b/>
          <w:bCs/>
          <w:color w:val="000000"/>
        </w:rPr>
      </w:pPr>
    </w:p>
    <w:p w14:paraId="688315FB" w14:textId="77777777" w:rsidR="003616A2" w:rsidRDefault="004C007A" w:rsidP="00A610F4">
      <w:pPr>
        <w:numPr>
          <w:ilvl w:val="0"/>
          <w:numId w:val="3"/>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ind w:left="714" w:hanging="357"/>
        <w:jc w:val="both"/>
        <w:rPr>
          <w:rFonts w:eastAsia="Times New Roman CE obyeejné" w:cs="Times New Roman CE obyeejné"/>
          <w:color w:val="000000"/>
        </w:rPr>
      </w:pPr>
      <w:r>
        <w:rPr>
          <w:rFonts w:eastAsia="Times New Roman CE obyeejné" w:cs="Times New Roman CE obyeejné"/>
          <w:color w:val="000000"/>
        </w:rPr>
        <w:t>Vik</w:t>
      </w:r>
      <w:r>
        <w:rPr>
          <w:rFonts w:eastAsia="Times New Roman CE obyčejné CE" w:cs="Times New Roman CE obyčejné CE"/>
          <w:color w:val="000000"/>
        </w:rPr>
        <w:t>ář</w:t>
      </w:r>
      <w:r>
        <w:rPr>
          <w:rFonts w:eastAsia="Times New Roman CE obyeejné" w:cs="Times New Roman CE obyeejné"/>
          <w:color w:val="000000"/>
        </w:rPr>
        <w:t>, kter</w:t>
      </w:r>
      <w:r>
        <w:rPr>
          <w:rFonts w:eastAsia="Times New Roman CE obyčejné CE" w:cs="Times New Roman CE obyčejné CE"/>
          <w:color w:val="000000"/>
        </w:rPr>
        <w:t>ý</w:t>
      </w:r>
      <w:r>
        <w:rPr>
          <w:rFonts w:eastAsia="Times New Roman CE obyeejné" w:cs="Times New Roman CE obyeejné"/>
          <w:color w:val="000000"/>
        </w:rPr>
        <w:t xml:space="preserve"> </w:t>
      </w:r>
      <w:r>
        <w:rPr>
          <w:rFonts w:eastAsia="Times New Roman CE obyčejné CE" w:cs="Times New Roman CE obyčejné CE"/>
          <w:color w:val="000000"/>
        </w:rPr>
        <w:t>ú</w:t>
      </w:r>
      <w:r>
        <w:rPr>
          <w:rFonts w:eastAsia="Times New Roman CE obyeejné" w:cs="Times New Roman CE obyeejné"/>
          <w:color w:val="000000"/>
        </w:rPr>
        <w:t>sp</w:t>
      </w:r>
      <w:r>
        <w:rPr>
          <w:rFonts w:eastAsia="Times New Roman CE obyčejné CE" w:cs="Times New Roman CE obyčejné CE"/>
          <w:color w:val="000000"/>
        </w:rPr>
        <w:t>ěš</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absolvoval vikari</w:t>
      </w:r>
      <w:r>
        <w:rPr>
          <w:rFonts w:eastAsia="Times New Roman CE obyčejné CE" w:cs="Times New Roman CE obyčejné CE"/>
          <w:color w:val="000000"/>
        </w:rPr>
        <w:t>á</w:t>
      </w:r>
      <w:r>
        <w:rPr>
          <w:rFonts w:eastAsia="Times New Roman CE obyeejné" w:cs="Times New Roman CE obyeejné"/>
          <w:color w:val="000000"/>
        </w:rPr>
        <w:t>t, obdr</w:t>
      </w:r>
      <w:r>
        <w:rPr>
          <w:rFonts w:eastAsia="Times New Roman CE obyčejné CE" w:cs="Times New Roman CE obyčejné CE"/>
          <w:color w:val="000000"/>
        </w:rPr>
        <w:t>ží</w:t>
      </w:r>
      <w:r>
        <w:rPr>
          <w:rFonts w:eastAsia="Times New Roman CE obyeejné" w:cs="Times New Roman CE obyeejné"/>
          <w:color w:val="000000"/>
        </w:rPr>
        <w:t xml:space="preserve"> osv</w:t>
      </w:r>
      <w:r>
        <w:rPr>
          <w:rFonts w:eastAsia="Times New Roman CE obyčejné CE" w:cs="Times New Roman CE obyčejné CE"/>
          <w:color w:val="000000"/>
        </w:rPr>
        <w:t>ě</w:t>
      </w:r>
      <w:r>
        <w:rPr>
          <w:rFonts w:eastAsia="Times New Roman CE obyeejné" w:cs="Times New Roman CE obyeejné"/>
          <w:color w:val="000000"/>
        </w:rPr>
        <w:t>d</w:t>
      </w:r>
      <w:r>
        <w:rPr>
          <w:rFonts w:eastAsia="Times New Roman CE obyčejné CE" w:cs="Times New Roman CE obyčejné CE"/>
          <w:color w:val="000000"/>
        </w:rPr>
        <w:t>č</w:t>
      </w:r>
      <w:r>
        <w:rPr>
          <w:rFonts w:eastAsia="Times New Roman CE obyeejné" w:cs="Times New Roman CE obyeejné"/>
          <w:color w:val="000000"/>
        </w:rPr>
        <w:t>ení zp</w:t>
      </w:r>
      <w:r>
        <w:rPr>
          <w:rFonts w:eastAsia="Times New Roman CE obyčejné CE" w:cs="Times New Roman CE obyčejné CE"/>
          <w:color w:val="000000"/>
        </w:rPr>
        <w:t>ů</w:t>
      </w:r>
      <w:r>
        <w:rPr>
          <w:rFonts w:eastAsia="Times New Roman CE obyeejné" w:cs="Times New Roman CE obyeejné"/>
          <w:color w:val="000000"/>
        </w:rPr>
        <w:t>sobilosti k ordinované služb</w:t>
      </w:r>
      <w:r>
        <w:rPr>
          <w:rFonts w:eastAsia="Times New Roman CE obyčejné CE" w:cs="Times New Roman CE obyčejné CE"/>
          <w:color w:val="000000"/>
        </w:rPr>
        <w:t>ě</w:t>
      </w:r>
      <w:r>
        <w:rPr>
          <w:rFonts w:eastAsia="Times New Roman CE obyeejné" w:cs="Times New Roman CE obyeejné"/>
          <w:color w:val="000000"/>
        </w:rPr>
        <w:t xml:space="preserve"> fará</w:t>
      </w:r>
      <w:r>
        <w:rPr>
          <w:rFonts w:eastAsia="Times New Roman CE obyčejné CE" w:cs="Times New Roman CE obyčejné CE"/>
          <w:color w:val="000000"/>
        </w:rPr>
        <w:t>ř</w:t>
      </w:r>
      <w:r>
        <w:rPr>
          <w:rFonts w:eastAsia="Times New Roman CE obyeejné" w:cs="Times New Roman CE obyeejné"/>
          <w:color w:val="000000"/>
        </w:rPr>
        <w:t>e a volbou ve sboru se st</w:t>
      </w:r>
      <w:r>
        <w:rPr>
          <w:rFonts w:eastAsia="Times New Roman CE obyčejné CE" w:cs="Times New Roman CE obyčejné CE"/>
          <w:color w:val="000000"/>
        </w:rPr>
        <w:t>á</w:t>
      </w:r>
      <w:r>
        <w:rPr>
          <w:rFonts w:eastAsia="Times New Roman CE obyeejné" w:cs="Times New Roman CE obyeejné"/>
          <w:color w:val="000000"/>
        </w:rPr>
        <w:t>v</w:t>
      </w:r>
      <w:r>
        <w:rPr>
          <w:rFonts w:eastAsia="Times New Roman CE obyčejné CE" w:cs="Times New Roman CE obyčejné CE"/>
          <w:color w:val="000000"/>
        </w:rPr>
        <w:t>á</w:t>
      </w:r>
      <w:r>
        <w:rPr>
          <w:rFonts w:eastAsia="Times New Roman CE obyeejné" w:cs="Times New Roman CE obyeejné"/>
          <w:color w:val="000000"/>
        </w:rPr>
        <w:t xml:space="preserve"> far</w:t>
      </w:r>
      <w:r>
        <w:rPr>
          <w:rFonts w:eastAsia="Times New Roman CE obyčejné CE" w:cs="Times New Roman CE obyčejné CE"/>
          <w:color w:val="000000"/>
        </w:rPr>
        <w:t>ář</w:t>
      </w:r>
      <w:r>
        <w:rPr>
          <w:rFonts w:eastAsia="Times New Roman CE obyeejné" w:cs="Times New Roman CE obyeejné"/>
          <w:color w:val="000000"/>
        </w:rPr>
        <w:t xml:space="preserve">em </w:t>
      </w:r>
      <w:r>
        <w:rPr>
          <w:rFonts w:eastAsia="Times New Roman CE obyčejné CE" w:cs="Times New Roman CE obyčejné CE"/>
          <w:color w:val="000000"/>
        </w:rPr>
        <w:t>Č</w:t>
      </w:r>
      <w:r>
        <w:rPr>
          <w:rFonts w:eastAsia="Times New Roman CE obyeejné" w:cs="Times New Roman CE obyeejné"/>
          <w:color w:val="000000"/>
        </w:rPr>
        <w:t>CE.</w:t>
      </w:r>
    </w:p>
    <w:p w14:paraId="07EF2271" w14:textId="77777777" w:rsidR="003616A2" w:rsidRDefault="004C007A">
      <w:pPr>
        <w:numPr>
          <w:ilvl w:val="0"/>
          <w:numId w:val="3"/>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rFonts w:eastAsia="Times New Roman CE obyeejné" w:cs="Times New Roman CE obyeejné"/>
          <w:color w:val="000000"/>
        </w:rPr>
      </w:pPr>
      <w:r>
        <w:rPr>
          <w:rFonts w:eastAsia="Times New Roman CE obyeejné" w:cs="Times New Roman CE obyeejné"/>
          <w:color w:val="000000"/>
        </w:rPr>
        <w:t>Jáhenský praktikant, který úspěšně absolvoval já</w:t>
      </w:r>
      <w:r w:rsidR="00F67ED2">
        <w:rPr>
          <w:rFonts w:eastAsia="Times New Roman CE obyeejné" w:cs="Times New Roman CE obyeejné"/>
          <w:color w:val="000000"/>
        </w:rPr>
        <w:t>henskou praxi, obdrží osvědčení o </w:t>
      </w:r>
      <w:r>
        <w:rPr>
          <w:rFonts w:eastAsia="Times New Roman CE obyeejné" w:cs="Times New Roman CE obyeejné"/>
          <w:color w:val="000000"/>
        </w:rPr>
        <w:t xml:space="preserve">způsobilosti k ordinované službě jáhna v církvi a volbou v některém sboru se stává jáhnem. </w:t>
      </w:r>
    </w:p>
    <w:p w14:paraId="7C08FDDF" w14:textId="77777777" w:rsidR="003616A2" w:rsidRDefault="003616A2">
      <w:p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color w:val="000000"/>
        </w:rPr>
      </w:pPr>
    </w:p>
    <w:p w14:paraId="00005664" w14:textId="77777777" w:rsidR="003616A2" w:rsidRDefault="004C007A">
      <w:pPr>
        <w:autoSpaceDE w:val="0"/>
        <w:jc w:val="both"/>
        <w:rPr>
          <w:rFonts w:eastAsia="Times New Roman CE obyeejné" w:cs="Times New Roman CE obyeejné"/>
          <w:b/>
          <w:bCs/>
          <w:color w:val="000000"/>
        </w:rPr>
      </w:pPr>
      <w:r>
        <w:rPr>
          <w:rFonts w:eastAsia="Times New Roman CE obyčejné CE" w:cs="Times New Roman CE obyčejné CE"/>
          <w:b/>
          <w:bCs/>
          <w:color w:val="000000"/>
        </w:rPr>
        <w:t>II. P</w:t>
      </w:r>
      <w:r>
        <w:rPr>
          <w:rFonts w:eastAsia="Times New Roman CE obyeejné" w:cs="Times New Roman CE obyeejné"/>
          <w:b/>
          <w:bCs/>
          <w:color w:val="000000"/>
        </w:rPr>
        <w:t>ozn</w:t>
      </w:r>
      <w:r>
        <w:rPr>
          <w:rFonts w:eastAsia="Times New Roman CE obyčejné CE" w:cs="Times New Roman CE obyčejné CE"/>
          <w:b/>
          <w:bCs/>
          <w:color w:val="000000"/>
        </w:rPr>
        <w:t>á</w:t>
      </w:r>
      <w:r>
        <w:rPr>
          <w:rFonts w:eastAsia="Times New Roman CE obyeejné" w:cs="Times New Roman CE obyeejné"/>
          <w:b/>
          <w:bCs/>
          <w:color w:val="000000"/>
        </w:rPr>
        <w:t>mky k podm</w:t>
      </w:r>
      <w:r>
        <w:rPr>
          <w:rFonts w:eastAsia="Times New Roman CE obyčejné CE" w:cs="Times New Roman CE obyčejné CE"/>
          <w:b/>
          <w:bCs/>
          <w:color w:val="000000"/>
        </w:rPr>
        <w:t>í</w:t>
      </w:r>
      <w:r>
        <w:rPr>
          <w:rFonts w:eastAsia="Times New Roman CE obyeejné" w:cs="Times New Roman CE obyeejné"/>
          <w:b/>
          <w:bCs/>
          <w:color w:val="000000"/>
        </w:rPr>
        <w:t>nk</w:t>
      </w:r>
      <w:r>
        <w:rPr>
          <w:rFonts w:eastAsia="Times New Roman CE obyčejné CE" w:cs="Times New Roman CE obyčejné CE"/>
          <w:b/>
          <w:bCs/>
          <w:color w:val="000000"/>
        </w:rPr>
        <w:t>á</w:t>
      </w:r>
      <w:r>
        <w:rPr>
          <w:rFonts w:eastAsia="Times New Roman CE obyeejné" w:cs="Times New Roman CE obyeejné"/>
          <w:b/>
          <w:bCs/>
          <w:color w:val="000000"/>
        </w:rPr>
        <w:t>m vikari</w:t>
      </w:r>
      <w:r>
        <w:rPr>
          <w:rFonts w:eastAsia="Times New Roman CE obyčejné CE" w:cs="Times New Roman CE obyčejné CE"/>
          <w:b/>
          <w:bCs/>
          <w:color w:val="000000"/>
        </w:rPr>
        <w:t>á</w:t>
      </w:r>
      <w:r>
        <w:rPr>
          <w:rFonts w:eastAsia="Times New Roman CE obyeejné" w:cs="Times New Roman CE obyeejné"/>
          <w:b/>
          <w:bCs/>
          <w:color w:val="000000"/>
        </w:rPr>
        <w:t>tu a jáhenské praxe</w:t>
      </w:r>
    </w:p>
    <w:p w14:paraId="27FEEFE7" w14:textId="77777777" w:rsidR="003616A2" w:rsidRDefault="003616A2">
      <w:pPr>
        <w:autoSpaceDE w:val="0"/>
        <w:jc w:val="both"/>
        <w:rPr>
          <w:rFonts w:eastAsia="Times New Roman CE obyeejné" w:cs="Times New Roman CE obyeejné"/>
          <w:b/>
          <w:bCs/>
          <w:color w:val="000000"/>
        </w:rPr>
      </w:pPr>
    </w:p>
    <w:p w14:paraId="7A4645E3" w14:textId="77777777" w:rsidR="003616A2" w:rsidRDefault="004C007A">
      <w:pPr>
        <w:numPr>
          <w:ilvl w:val="0"/>
          <w:numId w:val="9"/>
        </w:numPr>
        <w:autoSpaceDE w:val="0"/>
        <w:jc w:val="both"/>
        <w:rPr>
          <w:rFonts w:eastAsia="Times New Roman CE obyčejné CE" w:cs="Times New Roman CE obyčejné CE"/>
          <w:b/>
          <w:bCs/>
          <w:color w:val="000000"/>
        </w:rPr>
      </w:pPr>
      <w:r>
        <w:rPr>
          <w:rFonts w:eastAsia="Times New Roman CE obyeejné" w:cs="Times New Roman CE obyeejné"/>
          <w:b/>
          <w:bCs/>
          <w:color w:val="000000"/>
        </w:rPr>
        <w:t>Zam</w:t>
      </w:r>
      <w:r>
        <w:rPr>
          <w:rFonts w:eastAsia="Times New Roman CE obyčejné CE" w:cs="Times New Roman CE obyčejné CE"/>
          <w:b/>
          <w:bCs/>
          <w:color w:val="000000"/>
        </w:rPr>
        <w:t>ě</w:t>
      </w:r>
      <w:r>
        <w:rPr>
          <w:rFonts w:eastAsia="Times New Roman CE obyeejné" w:cs="Times New Roman CE obyeejné"/>
          <w:b/>
          <w:bCs/>
          <w:color w:val="000000"/>
        </w:rPr>
        <w:t>stn</w:t>
      </w:r>
      <w:r>
        <w:rPr>
          <w:rFonts w:eastAsia="Times New Roman CE obyčejné CE" w:cs="Times New Roman CE obyčejné CE"/>
          <w:b/>
          <w:bCs/>
          <w:color w:val="000000"/>
        </w:rPr>
        <w:t>á</w:t>
      </w:r>
      <w:r>
        <w:rPr>
          <w:rFonts w:eastAsia="Times New Roman CE obyeejné" w:cs="Times New Roman CE obyeejné"/>
          <w:b/>
          <w:bCs/>
          <w:color w:val="000000"/>
        </w:rPr>
        <w:t>n</w:t>
      </w:r>
      <w:r>
        <w:rPr>
          <w:rFonts w:eastAsia="Times New Roman CE obyčejné CE" w:cs="Times New Roman CE obyčejné CE"/>
          <w:b/>
          <w:bCs/>
          <w:color w:val="000000"/>
        </w:rPr>
        <w:t>í</w:t>
      </w:r>
      <w:r>
        <w:rPr>
          <w:rFonts w:eastAsia="Times New Roman CE obyeejné" w:cs="Times New Roman CE obyeejné"/>
          <w:b/>
          <w:bCs/>
          <w:color w:val="000000"/>
        </w:rPr>
        <w:t>, mzda, da</w:t>
      </w:r>
      <w:r>
        <w:rPr>
          <w:rFonts w:eastAsia="Times New Roman CE obyčejné CE" w:cs="Times New Roman CE obyčejné CE"/>
          <w:b/>
          <w:bCs/>
          <w:color w:val="000000"/>
        </w:rPr>
        <w:t>ň</w:t>
      </w:r>
      <w:r>
        <w:rPr>
          <w:rFonts w:eastAsia="Times New Roman CE obyeejné" w:cs="Times New Roman CE obyeejné"/>
          <w:b/>
          <w:bCs/>
          <w:color w:val="000000"/>
        </w:rPr>
        <w:t xml:space="preserve"> z p</w:t>
      </w:r>
      <w:r>
        <w:rPr>
          <w:rFonts w:eastAsia="Times New Roman CE obyčejné CE" w:cs="Times New Roman CE obyčejné CE"/>
          <w:b/>
          <w:bCs/>
          <w:color w:val="000000"/>
        </w:rPr>
        <w:t>ří</w:t>
      </w:r>
      <w:r>
        <w:rPr>
          <w:rFonts w:eastAsia="Times New Roman CE obyeejné" w:cs="Times New Roman CE obyeejné"/>
          <w:b/>
          <w:bCs/>
          <w:color w:val="000000"/>
        </w:rPr>
        <w:t>jmů, poji</w:t>
      </w:r>
      <w:r>
        <w:rPr>
          <w:rFonts w:eastAsia="Times New Roman CE obyčejné CE" w:cs="Times New Roman CE obyčejné CE"/>
          <w:b/>
          <w:bCs/>
          <w:color w:val="000000"/>
        </w:rPr>
        <w:t>š</w:t>
      </w:r>
      <w:r>
        <w:rPr>
          <w:rFonts w:eastAsia="Times New Roman CE obyeejné" w:cs="Times New Roman CE obyeejné"/>
          <w:b/>
          <w:bCs/>
          <w:color w:val="000000"/>
        </w:rPr>
        <w:t>t</w:t>
      </w:r>
      <w:r>
        <w:rPr>
          <w:rFonts w:eastAsia="Times New Roman CE obyčejné CE" w:cs="Times New Roman CE obyčejné CE"/>
          <w:b/>
          <w:bCs/>
          <w:color w:val="000000"/>
        </w:rPr>
        <w:t>ě</w:t>
      </w:r>
      <w:r>
        <w:rPr>
          <w:rFonts w:eastAsia="Times New Roman CE obyeejné" w:cs="Times New Roman CE obyeejné"/>
          <w:b/>
          <w:bCs/>
          <w:color w:val="000000"/>
        </w:rPr>
        <w:t>n</w:t>
      </w:r>
      <w:r>
        <w:rPr>
          <w:rFonts w:eastAsia="Times New Roman CE obyčejné CE" w:cs="Times New Roman CE obyčejné CE"/>
          <w:b/>
          <w:bCs/>
          <w:color w:val="000000"/>
        </w:rPr>
        <w:t>í</w:t>
      </w:r>
    </w:p>
    <w:p w14:paraId="74F3FC57" w14:textId="77777777"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Po dobu vikari</w:t>
      </w:r>
      <w:r>
        <w:rPr>
          <w:rFonts w:eastAsia="Times New Roman CE obyčejné CE" w:cs="Times New Roman CE obyčejné CE"/>
          <w:color w:val="000000"/>
        </w:rPr>
        <w:t>á</w:t>
      </w:r>
      <w:r>
        <w:rPr>
          <w:rFonts w:eastAsia="Times New Roman CE obyeejné" w:cs="Times New Roman CE obyeejné"/>
          <w:color w:val="000000"/>
        </w:rPr>
        <w:t>tu / jáhenské praxe je vik</w:t>
      </w:r>
      <w:r>
        <w:rPr>
          <w:rFonts w:eastAsia="Times New Roman CE obyčejné CE" w:cs="Times New Roman CE obyčejné CE"/>
          <w:color w:val="000000"/>
        </w:rPr>
        <w:t xml:space="preserve">ář / jáhenský praktikant </w:t>
      </w:r>
      <w:r>
        <w:rPr>
          <w:rFonts w:eastAsia="Times New Roman CE obyeejné" w:cs="Times New Roman CE obyeejné"/>
          <w:i/>
          <w:color w:val="000000"/>
        </w:rPr>
        <w:t>zam</w:t>
      </w:r>
      <w:r>
        <w:rPr>
          <w:rFonts w:eastAsia="Times New Roman CE obyčejné CE" w:cs="Times New Roman CE obyčejné CE"/>
          <w:i/>
          <w:color w:val="000000"/>
        </w:rPr>
        <w:t>ě</w:t>
      </w:r>
      <w:r>
        <w:rPr>
          <w:rFonts w:eastAsia="Times New Roman CE obyeejné" w:cs="Times New Roman CE obyeejné"/>
          <w:i/>
          <w:color w:val="000000"/>
        </w:rPr>
        <w:t>stnancem</w:t>
      </w:r>
      <w:r>
        <w:rPr>
          <w:rFonts w:eastAsia="Times New Roman CE obyeejné" w:cs="Times New Roman CE obyeejné"/>
          <w:color w:val="000000"/>
        </w:rPr>
        <w:t xml:space="preserve"> c</w:t>
      </w:r>
      <w:r>
        <w:rPr>
          <w:rFonts w:eastAsia="Times New Roman CE obyčejné CE" w:cs="Times New Roman CE obyčejné CE"/>
          <w:color w:val="000000"/>
        </w:rPr>
        <w:t>í</w:t>
      </w:r>
      <w:r>
        <w:rPr>
          <w:rFonts w:eastAsia="Times New Roman CE obyeejné" w:cs="Times New Roman CE obyeejné"/>
          <w:color w:val="000000"/>
        </w:rPr>
        <w:t>rkve na dobu 1 roku.</w:t>
      </w:r>
    </w:p>
    <w:p w14:paraId="4F247E94" w14:textId="77777777"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Za svou pr</w:t>
      </w:r>
      <w:r>
        <w:rPr>
          <w:rFonts w:eastAsia="Times New Roman CE obyčejné CE" w:cs="Times New Roman CE obyčejné CE"/>
          <w:color w:val="000000"/>
        </w:rPr>
        <w:t>á</w:t>
      </w:r>
      <w:r>
        <w:rPr>
          <w:rFonts w:eastAsia="Times New Roman CE obyeejné" w:cs="Times New Roman CE obyeejné"/>
          <w:color w:val="000000"/>
        </w:rPr>
        <w:t>ci dost</w:t>
      </w:r>
      <w:r>
        <w:rPr>
          <w:rFonts w:eastAsia="Times New Roman CE obyčejné CE" w:cs="Times New Roman CE obyčejné CE"/>
          <w:color w:val="000000"/>
        </w:rPr>
        <w:t>á</w:t>
      </w:r>
      <w:r>
        <w:rPr>
          <w:rFonts w:eastAsia="Times New Roman CE obyeejné" w:cs="Times New Roman CE obyeejné"/>
          <w:color w:val="000000"/>
        </w:rPr>
        <w:t>v</w:t>
      </w:r>
      <w:r>
        <w:rPr>
          <w:rFonts w:eastAsia="Times New Roman CE obyčejné CE" w:cs="Times New Roman CE obyčejné CE"/>
          <w:color w:val="000000"/>
        </w:rPr>
        <w:t>á</w:t>
      </w:r>
      <w:r>
        <w:rPr>
          <w:rFonts w:eastAsia="Times New Roman CE obyeejné" w:cs="Times New Roman CE obyeejné"/>
          <w:color w:val="000000"/>
        </w:rPr>
        <w:t xml:space="preserve"> </w:t>
      </w:r>
      <w:r>
        <w:rPr>
          <w:rFonts w:eastAsia="Times New Roman CE obyeejné" w:cs="Times New Roman CE obyeejné"/>
          <w:i/>
          <w:iCs/>
          <w:color w:val="000000"/>
        </w:rPr>
        <w:t>mzdu</w:t>
      </w:r>
      <w:r>
        <w:rPr>
          <w:rFonts w:eastAsia="Times New Roman CE obyeejné" w:cs="Times New Roman CE obyeejné"/>
          <w:color w:val="000000"/>
        </w:rPr>
        <w:t xml:space="preserve"> prost</w:t>
      </w:r>
      <w:r>
        <w:rPr>
          <w:rFonts w:eastAsia="Times New Roman CE obyčejné CE" w:cs="Times New Roman CE obyčejné CE"/>
          <w:color w:val="000000"/>
        </w:rPr>
        <w:t>ř</w:t>
      </w:r>
      <w:r>
        <w:rPr>
          <w:rFonts w:eastAsia="Times New Roman CE obyeejné" w:cs="Times New Roman CE obyeejné"/>
          <w:color w:val="000000"/>
        </w:rPr>
        <w:t>ednictv</w:t>
      </w:r>
      <w:r>
        <w:rPr>
          <w:rFonts w:eastAsia="Times New Roman CE obyčejné CE" w:cs="Times New Roman CE obyčejné CE"/>
          <w:color w:val="000000"/>
        </w:rPr>
        <w:t>í</w:t>
      </w:r>
      <w:r>
        <w:rPr>
          <w:rFonts w:eastAsia="Times New Roman CE obyeejné" w:cs="Times New Roman CE obyeejné"/>
          <w:color w:val="000000"/>
        </w:rPr>
        <w:t xml:space="preserve">m </w:t>
      </w:r>
      <w:r>
        <w:rPr>
          <w:rFonts w:eastAsia="Times New Roman CE obyčejné CE" w:cs="Times New Roman CE obyčejné CE"/>
          <w:color w:val="000000"/>
        </w:rPr>
        <w:t>Ú</w:t>
      </w:r>
      <w:r>
        <w:rPr>
          <w:rFonts w:eastAsia="Times New Roman CE obyeejné" w:cs="Times New Roman CE obyeejné"/>
          <w:color w:val="000000"/>
        </w:rPr>
        <w:t>st</w:t>
      </w:r>
      <w:r>
        <w:rPr>
          <w:rFonts w:eastAsia="Times New Roman CE obyčejné CE" w:cs="Times New Roman CE obyčejné CE"/>
          <w:color w:val="000000"/>
        </w:rPr>
        <w:t>ř</w:t>
      </w:r>
      <w:r>
        <w:rPr>
          <w:rFonts w:eastAsia="Times New Roman CE obyeejné" w:cs="Times New Roman CE obyeejné"/>
          <w:color w:val="000000"/>
        </w:rPr>
        <w:t>edn</w:t>
      </w:r>
      <w:r>
        <w:rPr>
          <w:rFonts w:eastAsia="Times New Roman CE obyčejné CE" w:cs="Times New Roman CE obyčejné CE"/>
          <w:color w:val="000000"/>
        </w:rPr>
        <w:t>í</w:t>
      </w:r>
      <w:r>
        <w:rPr>
          <w:rFonts w:eastAsia="Times New Roman CE obyeejné" w:cs="Times New Roman CE obyeejné"/>
          <w:color w:val="000000"/>
        </w:rPr>
        <w:t xml:space="preserve"> c</w:t>
      </w:r>
      <w:r>
        <w:rPr>
          <w:rFonts w:eastAsia="Times New Roman CE obyčejné CE" w:cs="Times New Roman CE obyčejné CE"/>
          <w:color w:val="000000"/>
        </w:rPr>
        <w:t>í</w:t>
      </w:r>
      <w:r>
        <w:rPr>
          <w:rFonts w:eastAsia="Times New Roman CE obyeejné" w:cs="Times New Roman CE obyeejné"/>
          <w:color w:val="000000"/>
        </w:rPr>
        <w:t>rkevn</w:t>
      </w:r>
      <w:r>
        <w:rPr>
          <w:rFonts w:eastAsia="Times New Roman CE obyčejné CE" w:cs="Times New Roman CE obyčejné CE"/>
          <w:color w:val="000000"/>
        </w:rPr>
        <w:t>í</w:t>
      </w:r>
      <w:r>
        <w:rPr>
          <w:rFonts w:eastAsia="Times New Roman CE obyeejné" w:cs="Times New Roman CE obyeejné"/>
          <w:color w:val="000000"/>
        </w:rPr>
        <w:t xml:space="preserve"> kanceláře. </w:t>
      </w:r>
      <w:r>
        <w:rPr>
          <w:rFonts w:eastAsia="Times New Roman CE obyčejné CE" w:cs="Times New Roman CE obyčejné CE"/>
          <w:color w:val="000000"/>
        </w:rPr>
        <w:t>Ú</w:t>
      </w:r>
      <w:r>
        <w:rPr>
          <w:rFonts w:eastAsia="Times New Roman CE obyeejné" w:cs="Times New Roman CE obyeejné"/>
          <w:color w:val="000000"/>
        </w:rPr>
        <w:t>st</w:t>
      </w:r>
      <w:r>
        <w:rPr>
          <w:rFonts w:eastAsia="Times New Roman CE obyčejné CE" w:cs="Times New Roman CE obyčejné CE"/>
          <w:color w:val="000000"/>
        </w:rPr>
        <w:t>ř</w:t>
      </w:r>
      <w:r>
        <w:rPr>
          <w:rFonts w:eastAsia="Times New Roman CE obyeejné" w:cs="Times New Roman CE obyeejné"/>
          <w:color w:val="000000"/>
        </w:rPr>
        <w:t>edn</w:t>
      </w:r>
      <w:r>
        <w:rPr>
          <w:rFonts w:eastAsia="Times New Roman CE obyčejné CE" w:cs="Times New Roman CE obyčejné CE"/>
          <w:color w:val="000000"/>
        </w:rPr>
        <w:t>í</w:t>
      </w:r>
      <w:r>
        <w:rPr>
          <w:rFonts w:eastAsia="Times New Roman CE obyeejné" w:cs="Times New Roman CE obyeejné"/>
          <w:color w:val="000000"/>
        </w:rPr>
        <w:t xml:space="preserve"> c</w:t>
      </w:r>
      <w:r>
        <w:rPr>
          <w:rFonts w:eastAsia="Times New Roman CE obyčejné CE" w:cs="Times New Roman CE obyčejné CE"/>
          <w:color w:val="000000"/>
        </w:rPr>
        <w:t>í</w:t>
      </w:r>
      <w:r>
        <w:rPr>
          <w:rFonts w:eastAsia="Times New Roman CE obyeejné" w:cs="Times New Roman CE obyeejné"/>
          <w:color w:val="000000"/>
        </w:rPr>
        <w:t>rkevn</w:t>
      </w:r>
      <w:r>
        <w:rPr>
          <w:rFonts w:eastAsia="Times New Roman CE obyčejné CE" w:cs="Times New Roman CE obyčejné CE"/>
          <w:color w:val="000000"/>
        </w:rPr>
        <w:t>í</w:t>
      </w:r>
      <w:r>
        <w:rPr>
          <w:rFonts w:eastAsia="Times New Roman CE obyeejné" w:cs="Times New Roman CE obyeejné"/>
          <w:color w:val="000000"/>
        </w:rPr>
        <w:t xml:space="preserve"> kancel</w:t>
      </w:r>
      <w:r>
        <w:rPr>
          <w:rFonts w:eastAsia="Times New Roman CE obyčejné CE" w:cs="Times New Roman CE obyčejné CE"/>
          <w:color w:val="000000"/>
        </w:rPr>
        <w:t>ář</w:t>
      </w:r>
      <w:r>
        <w:rPr>
          <w:rFonts w:eastAsia="Times New Roman CE obyeejné" w:cs="Times New Roman CE obyeejné"/>
          <w:color w:val="000000"/>
        </w:rPr>
        <w:t xml:space="preserve"> (d</w:t>
      </w:r>
      <w:r>
        <w:rPr>
          <w:rFonts w:eastAsia="Times New Roman CE obyčejné CE" w:cs="Times New Roman CE obyčejné CE"/>
          <w:color w:val="000000"/>
        </w:rPr>
        <w:t>á</w:t>
      </w:r>
      <w:r>
        <w:rPr>
          <w:rFonts w:eastAsia="Times New Roman CE obyeejné" w:cs="Times New Roman CE obyeejné"/>
          <w:color w:val="000000"/>
        </w:rPr>
        <w:t>le jen „</w:t>
      </w:r>
      <w:r>
        <w:rPr>
          <w:rFonts w:eastAsia="Times New Roman CE obyčejné CE" w:cs="Times New Roman CE obyčejné CE"/>
          <w:color w:val="000000"/>
        </w:rPr>
        <w:t>Ú</w:t>
      </w:r>
      <w:r>
        <w:rPr>
          <w:rFonts w:eastAsia="Times New Roman CE obyeejné" w:cs="Times New Roman CE obyeejné"/>
          <w:color w:val="000000"/>
        </w:rPr>
        <w:t>CK“) sr</w:t>
      </w:r>
      <w:r>
        <w:rPr>
          <w:rFonts w:eastAsia="Times New Roman CE obyčejné CE" w:cs="Times New Roman CE obyčejné CE"/>
          <w:color w:val="000000"/>
        </w:rPr>
        <w:t>áží</w:t>
      </w:r>
      <w:r>
        <w:rPr>
          <w:rFonts w:eastAsia="Times New Roman CE obyeejné" w:cs="Times New Roman CE obyeejné"/>
          <w:color w:val="000000"/>
        </w:rPr>
        <w:t xml:space="preserve"> ze mzdy </w:t>
      </w:r>
      <w:r>
        <w:rPr>
          <w:rFonts w:eastAsia="Times New Roman CE obyeejné" w:cs="Times New Roman CE obyeejné"/>
          <w:i/>
          <w:color w:val="000000"/>
        </w:rPr>
        <w:t>z</w:t>
      </w:r>
      <w:r>
        <w:rPr>
          <w:rFonts w:eastAsia="Times New Roman CE obyčejné CE" w:cs="Times New Roman CE obyčejné CE"/>
          <w:i/>
          <w:color w:val="000000"/>
        </w:rPr>
        <w:t>á</w:t>
      </w:r>
      <w:r>
        <w:rPr>
          <w:rFonts w:eastAsia="Times New Roman CE obyeejné" w:cs="Times New Roman CE obyeejné"/>
          <w:i/>
          <w:color w:val="000000"/>
        </w:rPr>
        <w:t>lohu na da</w:t>
      </w:r>
      <w:r>
        <w:rPr>
          <w:rFonts w:eastAsia="Times New Roman CE obyčejné CE" w:cs="Times New Roman CE obyčejné CE"/>
          <w:i/>
          <w:color w:val="000000"/>
        </w:rPr>
        <w:t>ň</w:t>
      </w:r>
      <w:r>
        <w:rPr>
          <w:rFonts w:eastAsia="Times New Roman CE obyeejné" w:cs="Times New Roman CE obyeejné"/>
          <w:i/>
          <w:color w:val="000000"/>
        </w:rPr>
        <w:t xml:space="preserve"> a soci</w:t>
      </w:r>
      <w:r>
        <w:rPr>
          <w:rFonts w:eastAsia="Times New Roman CE obyčejné CE" w:cs="Times New Roman CE obyčejné CE"/>
          <w:i/>
          <w:color w:val="000000"/>
        </w:rPr>
        <w:t>á</w:t>
      </w:r>
      <w:r>
        <w:rPr>
          <w:rFonts w:eastAsia="Times New Roman CE obyeejné" w:cs="Times New Roman CE obyeejné"/>
          <w:i/>
          <w:color w:val="000000"/>
        </w:rPr>
        <w:t>ln</w:t>
      </w:r>
      <w:r>
        <w:rPr>
          <w:rFonts w:eastAsia="Times New Roman CE obyčejné CE" w:cs="Times New Roman CE obyčejné CE"/>
          <w:i/>
          <w:color w:val="000000"/>
        </w:rPr>
        <w:t>í</w:t>
      </w:r>
      <w:r>
        <w:rPr>
          <w:rFonts w:eastAsia="Times New Roman CE obyeejné" w:cs="Times New Roman CE obyeejné"/>
          <w:i/>
          <w:color w:val="000000"/>
        </w:rPr>
        <w:t xml:space="preserve"> a zdravotn</w:t>
      </w:r>
      <w:r>
        <w:rPr>
          <w:rFonts w:eastAsia="Times New Roman CE obyčejné CE" w:cs="Times New Roman CE obyčejné CE"/>
          <w:i/>
          <w:color w:val="000000"/>
        </w:rPr>
        <w:t>í</w:t>
      </w:r>
      <w:r>
        <w:rPr>
          <w:rFonts w:eastAsia="Times New Roman CE obyeejné" w:cs="Times New Roman CE obyeejné"/>
          <w:i/>
          <w:color w:val="000000"/>
        </w:rPr>
        <w:t xml:space="preserve"> poji</w:t>
      </w:r>
      <w:r>
        <w:rPr>
          <w:rFonts w:eastAsia="Times New Roman CE obyčejné CE" w:cs="Times New Roman CE obyčejné CE"/>
          <w:i/>
          <w:color w:val="000000"/>
        </w:rPr>
        <w:t>š</w:t>
      </w:r>
      <w:r>
        <w:rPr>
          <w:rFonts w:eastAsia="Times New Roman CE obyeejné" w:cs="Times New Roman CE obyeejné"/>
          <w:i/>
          <w:color w:val="000000"/>
        </w:rPr>
        <w:t>t</w:t>
      </w:r>
      <w:r>
        <w:rPr>
          <w:rFonts w:eastAsia="Times New Roman CE obyčejné CE" w:cs="Times New Roman CE obyčejné CE"/>
          <w:i/>
          <w:color w:val="000000"/>
        </w:rPr>
        <w:t>ě</w:t>
      </w:r>
      <w:r>
        <w:rPr>
          <w:rFonts w:eastAsia="Times New Roman CE obyeejné" w:cs="Times New Roman CE obyeejné"/>
          <w:i/>
          <w:color w:val="000000"/>
        </w:rPr>
        <w:t>n</w:t>
      </w:r>
      <w:r>
        <w:rPr>
          <w:rFonts w:eastAsia="Times New Roman CE obyčejné CE" w:cs="Times New Roman CE obyčejné CE"/>
          <w:i/>
          <w:color w:val="000000"/>
        </w:rPr>
        <w:t>í</w:t>
      </w:r>
      <w:r>
        <w:rPr>
          <w:rFonts w:eastAsia="Times New Roman CE obyeejné" w:cs="Times New Roman CE obyeejné"/>
          <w:color w:val="000000"/>
        </w:rPr>
        <w:t>. V lednu je t</w:t>
      </w:r>
      <w:r>
        <w:rPr>
          <w:rFonts w:eastAsia="Times New Roman CE obyčejné CE" w:cs="Times New Roman CE obyčejné CE"/>
          <w:color w:val="000000"/>
        </w:rPr>
        <w:t>ř</w:t>
      </w:r>
      <w:r>
        <w:rPr>
          <w:rFonts w:eastAsia="Times New Roman CE obyeejné" w:cs="Times New Roman CE obyeejné"/>
          <w:color w:val="000000"/>
        </w:rPr>
        <w:t xml:space="preserve">eba se na </w:t>
      </w:r>
      <w:r>
        <w:rPr>
          <w:rFonts w:eastAsia="Times New Roman CE obyčejné CE" w:cs="Times New Roman CE obyčejné CE"/>
          <w:color w:val="000000"/>
        </w:rPr>
        <w:t>Ú</w:t>
      </w:r>
      <w:r>
        <w:rPr>
          <w:rFonts w:eastAsia="Times New Roman CE obyeejné" w:cs="Times New Roman CE obyeejné"/>
          <w:color w:val="000000"/>
        </w:rPr>
        <w:t>CK dohodnout na zp</w:t>
      </w:r>
      <w:r>
        <w:rPr>
          <w:rFonts w:eastAsia="Times New Roman CE obyčejné CE" w:cs="Times New Roman CE obyčejné CE"/>
          <w:color w:val="000000"/>
        </w:rPr>
        <w:t>ů</w:t>
      </w:r>
      <w:r>
        <w:rPr>
          <w:rFonts w:eastAsia="Times New Roman CE obyeejné" w:cs="Times New Roman CE obyeejné"/>
          <w:color w:val="000000"/>
        </w:rPr>
        <w:t>sobu, jak</w:t>
      </w:r>
      <w:r>
        <w:rPr>
          <w:rFonts w:eastAsia="Times New Roman CE obyčejné CE" w:cs="Times New Roman CE obyčejné CE"/>
          <w:color w:val="000000"/>
        </w:rPr>
        <w:t>ý</w:t>
      </w:r>
      <w:r>
        <w:rPr>
          <w:rFonts w:eastAsia="Times New Roman CE obyeejné" w:cs="Times New Roman CE obyeejné"/>
          <w:color w:val="000000"/>
        </w:rPr>
        <w:t>m si vik</w:t>
      </w:r>
      <w:r>
        <w:rPr>
          <w:rFonts w:eastAsia="Times New Roman CE obyčejné CE" w:cs="Times New Roman CE obyčejné CE"/>
          <w:color w:val="000000"/>
        </w:rPr>
        <w:t>ář</w:t>
      </w:r>
      <w:r>
        <w:rPr>
          <w:rFonts w:eastAsia="Times New Roman CE obyeejné" w:cs="Times New Roman CE obyeejné"/>
          <w:color w:val="000000"/>
        </w:rPr>
        <w:t xml:space="preserve"> / jáhenský praktikant vy</w:t>
      </w:r>
      <w:r>
        <w:rPr>
          <w:rFonts w:eastAsia="Times New Roman CE obyčejné CE" w:cs="Times New Roman CE obyčejné CE"/>
          <w:color w:val="000000"/>
        </w:rPr>
        <w:t>ří</w:t>
      </w:r>
      <w:r>
        <w:rPr>
          <w:rFonts w:eastAsia="Times New Roman CE obyeejné" w:cs="Times New Roman CE obyeejné"/>
          <w:color w:val="000000"/>
        </w:rPr>
        <w:t>d</w:t>
      </w:r>
      <w:r>
        <w:rPr>
          <w:rFonts w:eastAsia="Times New Roman CE obyčejné CE" w:cs="Times New Roman CE obyčejné CE"/>
          <w:color w:val="000000"/>
        </w:rPr>
        <w:t>í</w:t>
      </w:r>
      <w:r>
        <w:rPr>
          <w:rFonts w:eastAsia="Times New Roman CE obyeejné" w:cs="Times New Roman CE obyeejné"/>
          <w:color w:val="000000"/>
        </w:rPr>
        <w:t xml:space="preserve"> p</w:t>
      </w:r>
      <w:r>
        <w:rPr>
          <w:rFonts w:eastAsia="Times New Roman CE obyčejné CE" w:cs="Times New Roman CE obyčejné CE"/>
          <w:color w:val="000000"/>
        </w:rPr>
        <w:t>ř</w:t>
      </w:r>
      <w:r>
        <w:rPr>
          <w:rFonts w:eastAsia="Times New Roman CE obyeejné" w:cs="Times New Roman CE obyeejné"/>
          <w:color w:val="000000"/>
        </w:rPr>
        <w:t>izn</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dan</w:t>
      </w:r>
      <w:r>
        <w:rPr>
          <w:rFonts w:eastAsia="Times New Roman CE obyčejné CE" w:cs="Times New Roman CE obyčejné CE"/>
          <w:color w:val="000000"/>
        </w:rPr>
        <w:t>ě</w:t>
      </w:r>
      <w:r>
        <w:rPr>
          <w:rFonts w:eastAsia="Times New Roman CE obyeejné" w:cs="Times New Roman CE obyeejné"/>
          <w:color w:val="000000"/>
        </w:rPr>
        <w:t xml:space="preserve"> z p</w:t>
      </w:r>
      <w:r>
        <w:rPr>
          <w:rFonts w:eastAsia="Times New Roman CE obyčejné CE" w:cs="Times New Roman CE obyčejné CE"/>
          <w:color w:val="000000"/>
        </w:rPr>
        <w:t>ří</w:t>
      </w:r>
      <w:r>
        <w:rPr>
          <w:rFonts w:eastAsia="Times New Roman CE obyeejné" w:cs="Times New Roman CE obyeejné"/>
          <w:color w:val="000000"/>
        </w:rPr>
        <w:t>jmů.</w:t>
      </w:r>
    </w:p>
    <w:p w14:paraId="4618E009" w14:textId="77777777"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Po dobu vikari</w:t>
      </w:r>
      <w:r>
        <w:rPr>
          <w:rFonts w:eastAsia="Times New Roman CE obyčejné CE" w:cs="Times New Roman CE obyčejné CE"/>
          <w:color w:val="000000"/>
        </w:rPr>
        <w:t>á</w:t>
      </w:r>
      <w:r>
        <w:rPr>
          <w:rFonts w:eastAsia="Times New Roman CE obyeejné" w:cs="Times New Roman CE obyeejné"/>
          <w:color w:val="000000"/>
        </w:rPr>
        <w:t xml:space="preserve">tu / jáhenské praxe se očekává, že vikář / jáhenský praktikant nemá vedle vikariátu / jáhenské praxe další pracovní úvazek. V odůvodněném případě je třeba předem požádat </w:t>
      </w:r>
      <w:r w:rsidR="007C05F2">
        <w:rPr>
          <w:rFonts w:eastAsia="Times New Roman CE obyeejné" w:cs="Times New Roman CE obyeejné"/>
          <w:color w:val="000000"/>
        </w:rPr>
        <w:t>k</w:t>
      </w:r>
      <w:r>
        <w:rPr>
          <w:rFonts w:eastAsia="Times New Roman CE obyeejné" w:cs="Times New Roman CE obyeejné"/>
          <w:color w:val="000000"/>
        </w:rPr>
        <w:t>omisi pro vikariát a jáhenskou praxi a synodní radu o souhlas s dalším pracovním úvazkem.</w:t>
      </w:r>
    </w:p>
    <w:p w14:paraId="455741C3" w14:textId="77777777" w:rsidR="0086684F" w:rsidRDefault="0086684F">
      <w:pPr>
        <w:autoSpaceDE w:val="0"/>
        <w:jc w:val="both"/>
        <w:rPr>
          <w:rFonts w:eastAsia="Times New Roman CE obyeejné" w:cs="Times New Roman CE obyeejné"/>
          <w:color w:val="000000"/>
        </w:rPr>
      </w:pPr>
    </w:p>
    <w:p w14:paraId="4357A52B" w14:textId="77777777" w:rsidR="003616A2" w:rsidRDefault="003616A2">
      <w:pPr>
        <w:autoSpaceDE w:val="0"/>
        <w:jc w:val="both"/>
        <w:rPr>
          <w:rFonts w:eastAsia="Times New Roman CE obyeejné" w:cs="Times New Roman CE obyeejné"/>
          <w:color w:val="000000"/>
        </w:rPr>
      </w:pPr>
    </w:p>
    <w:p w14:paraId="14682BAE" w14:textId="77777777" w:rsidR="003616A2" w:rsidRDefault="004C007A">
      <w:pPr>
        <w:numPr>
          <w:ilvl w:val="0"/>
          <w:numId w:val="9"/>
        </w:numPr>
        <w:autoSpaceDE w:val="0"/>
        <w:jc w:val="both"/>
        <w:rPr>
          <w:rFonts w:eastAsia="Times New Roman CE obyeejné" w:cs="Times New Roman CE obyeejné"/>
          <w:b/>
          <w:bCs/>
          <w:color w:val="000000"/>
        </w:rPr>
      </w:pPr>
      <w:r>
        <w:rPr>
          <w:rFonts w:eastAsia="Times New Roman CE obyeejné" w:cs="Times New Roman CE obyeejné"/>
          <w:b/>
          <w:bCs/>
          <w:color w:val="000000"/>
        </w:rPr>
        <w:lastRenderedPageBreak/>
        <w:t>Dovolen</w:t>
      </w:r>
      <w:r>
        <w:rPr>
          <w:rFonts w:eastAsia="Times New Roman CE obyčejné CE" w:cs="Times New Roman CE obyčejné CE"/>
          <w:b/>
          <w:bCs/>
          <w:color w:val="000000"/>
        </w:rPr>
        <w:t>á</w:t>
      </w:r>
      <w:r>
        <w:rPr>
          <w:rFonts w:eastAsia="Times New Roman CE obyeejné" w:cs="Times New Roman CE obyeejné"/>
          <w:b/>
          <w:bCs/>
          <w:color w:val="000000"/>
        </w:rPr>
        <w:t>, nemoc</w:t>
      </w:r>
    </w:p>
    <w:p w14:paraId="7B606981" w14:textId="77777777"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Vik</w:t>
      </w:r>
      <w:r>
        <w:rPr>
          <w:rFonts w:eastAsia="Times New Roman CE obyčejné CE" w:cs="Times New Roman CE obyčejné CE"/>
          <w:color w:val="000000"/>
        </w:rPr>
        <w:t>ářů</w:t>
      </w:r>
      <w:r>
        <w:rPr>
          <w:rFonts w:eastAsia="Times New Roman CE obyeejné" w:cs="Times New Roman CE obyeejné"/>
          <w:color w:val="000000"/>
        </w:rPr>
        <w:t xml:space="preserve">m / jáhenským praktikantům náleží </w:t>
      </w:r>
      <w:r>
        <w:rPr>
          <w:rFonts w:eastAsia="Times New Roman CE obyeejné" w:cs="Times New Roman CE obyeejné"/>
          <w:i/>
          <w:iCs/>
          <w:color w:val="000000"/>
        </w:rPr>
        <w:t>dovolen</w:t>
      </w:r>
      <w:r>
        <w:rPr>
          <w:rFonts w:eastAsia="Times New Roman CE obyčejné CE" w:cs="Times New Roman CE obyčejné CE"/>
          <w:i/>
          <w:iCs/>
          <w:color w:val="000000"/>
        </w:rPr>
        <w:t>á</w:t>
      </w:r>
      <w:r>
        <w:rPr>
          <w:rFonts w:eastAsia="Times New Roman CE obyeejné" w:cs="Times New Roman CE obyeejné"/>
          <w:color w:val="000000"/>
        </w:rPr>
        <w:t xml:space="preserve"> – 12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w:t>
      </w:r>
      <w:r>
        <w:rPr>
          <w:rFonts w:eastAsia="Times New Roman CE obyeejné" w:cs="Times New Roman CE obyeejné"/>
          <w:color w:val="000000"/>
        </w:rPr>
        <w:t>c</w:t>
      </w:r>
      <w:r>
        <w:rPr>
          <w:rFonts w:eastAsia="Times New Roman CE obyčejné CE" w:cs="Times New Roman CE obyčejné CE"/>
          <w:color w:val="000000"/>
        </w:rPr>
        <w:t>ů</w:t>
      </w:r>
      <w:r>
        <w:rPr>
          <w:rFonts w:eastAsia="Times New Roman CE obyeejné" w:cs="Times New Roman CE obyeejné"/>
          <w:color w:val="000000"/>
        </w:rPr>
        <w:t>m odpov</w:t>
      </w:r>
      <w:r>
        <w:rPr>
          <w:rFonts w:eastAsia="Times New Roman CE obyčejné CE" w:cs="Times New Roman CE obyčejné CE"/>
          <w:color w:val="000000"/>
        </w:rPr>
        <w:t>í</w:t>
      </w:r>
      <w:r>
        <w:rPr>
          <w:rFonts w:eastAsia="Times New Roman CE obyeejné" w:cs="Times New Roman CE obyeejné"/>
          <w:color w:val="000000"/>
        </w:rPr>
        <w:t>d</w:t>
      </w:r>
      <w:r>
        <w:rPr>
          <w:rFonts w:eastAsia="Times New Roman CE obyčejné CE" w:cs="Times New Roman CE obyčejné CE"/>
          <w:color w:val="000000"/>
        </w:rPr>
        <w:t>á</w:t>
      </w:r>
      <w:r>
        <w:rPr>
          <w:rFonts w:eastAsia="Times New Roman CE obyeejné" w:cs="Times New Roman CE obyeejné"/>
          <w:color w:val="000000"/>
        </w:rPr>
        <w:t xml:space="preserve"> 5 t</w:t>
      </w:r>
      <w:r>
        <w:rPr>
          <w:rFonts w:eastAsia="Times New Roman CE obyčejné CE" w:cs="Times New Roman CE obyčejné CE"/>
          <w:color w:val="000000"/>
        </w:rPr>
        <w:t>ý</w:t>
      </w:r>
      <w:r>
        <w:rPr>
          <w:rFonts w:eastAsia="Times New Roman CE obyeejné" w:cs="Times New Roman CE obyeejné"/>
          <w:color w:val="000000"/>
        </w:rPr>
        <w:t>dn</w:t>
      </w:r>
      <w:r>
        <w:rPr>
          <w:rFonts w:eastAsia="Times New Roman CE obyčejné CE" w:cs="Times New Roman CE obyčejné CE"/>
          <w:color w:val="000000"/>
        </w:rPr>
        <w:t>ů</w:t>
      </w:r>
      <w:r>
        <w:rPr>
          <w:rFonts w:eastAsia="Times New Roman CE obyeejné" w:cs="Times New Roman CE obyeejné"/>
          <w:color w:val="000000"/>
        </w:rPr>
        <w:t xml:space="preserve"> (25 pracovn</w:t>
      </w:r>
      <w:r>
        <w:rPr>
          <w:rFonts w:eastAsia="Times New Roman CE obyčejné CE" w:cs="Times New Roman CE obyčejné CE"/>
          <w:color w:val="000000"/>
        </w:rPr>
        <w:t>í</w:t>
      </w:r>
      <w:r>
        <w:rPr>
          <w:rFonts w:eastAsia="Times New Roman CE obyeejné" w:cs="Times New Roman CE obyeejné"/>
          <w:color w:val="000000"/>
        </w:rPr>
        <w:t>ch dn</w:t>
      </w:r>
      <w:r>
        <w:rPr>
          <w:rFonts w:eastAsia="Times New Roman CE obyčejné CE" w:cs="Times New Roman CE obyčejné CE"/>
          <w:color w:val="000000"/>
        </w:rPr>
        <w:t>ů</w:t>
      </w:r>
      <w:r>
        <w:rPr>
          <w:rFonts w:eastAsia="Times New Roman CE obyeejné" w:cs="Times New Roman CE obyeejné"/>
          <w:color w:val="000000"/>
        </w:rPr>
        <w:t>) dovolen</w:t>
      </w:r>
      <w:r>
        <w:rPr>
          <w:rFonts w:eastAsia="Times New Roman CE obyčejné CE" w:cs="Times New Roman CE obyčejné CE"/>
          <w:color w:val="000000"/>
        </w:rPr>
        <w:t>é</w:t>
      </w:r>
      <w:r>
        <w:rPr>
          <w:rFonts w:eastAsia="Times New Roman CE obyeejné" w:cs="Times New Roman CE obyeejné"/>
          <w:color w:val="000000"/>
        </w:rPr>
        <w:t>. S term</w:t>
      </w:r>
      <w:r>
        <w:rPr>
          <w:rFonts w:eastAsia="Times New Roman CE obyčejné CE" w:cs="Times New Roman CE obyčejné CE"/>
          <w:color w:val="000000"/>
        </w:rPr>
        <w:t>í</w:t>
      </w:r>
      <w:r>
        <w:rPr>
          <w:rFonts w:eastAsia="Times New Roman CE obyeejné" w:cs="Times New Roman CE obyeejné"/>
          <w:color w:val="000000"/>
        </w:rPr>
        <w:t>nem dovolen</w:t>
      </w:r>
      <w:r>
        <w:rPr>
          <w:rFonts w:eastAsia="Times New Roman CE obyčejné CE" w:cs="Times New Roman CE obyčejné CE"/>
          <w:color w:val="000000"/>
        </w:rPr>
        <w:t>é</w:t>
      </w:r>
      <w:r>
        <w:rPr>
          <w:rFonts w:eastAsia="Times New Roman CE obyeejné" w:cs="Times New Roman CE obyeejné"/>
          <w:color w:val="000000"/>
        </w:rPr>
        <w:t xml:space="preserve"> mus</w:t>
      </w:r>
      <w:r>
        <w:rPr>
          <w:rFonts w:eastAsia="Times New Roman CE obyčejné CE" w:cs="Times New Roman CE obyčejné CE"/>
          <w:color w:val="000000"/>
        </w:rPr>
        <w:t>í</w:t>
      </w:r>
      <w:r>
        <w:rPr>
          <w:rFonts w:eastAsia="Times New Roman CE obyeejné" w:cs="Times New Roman CE obyeejné"/>
          <w:color w:val="000000"/>
        </w:rPr>
        <w:t xml:space="preserve"> p</w:t>
      </w:r>
      <w:r>
        <w:rPr>
          <w:rFonts w:eastAsia="Times New Roman CE obyčejné CE" w:cs="Times New Roman CE obyčejné CE"/>
          <w:color w:val="000000"/>
        </w:rPr>
        <w:t>ř</w:t>
      </w:r>
      <w:r>
        <w:rPr>
          <w:rFonts w:eastAsia="Times New Roman CE obyeejné" w:cs="Times New Roman CE obyeejné"/>
          <w:color w:val="000000"/>
        </w:rPr>
        <w:t>edem vyj</w:t>
      </w:r>
      <w:r>
        <w:rPr>
          <w:rFonts w:eastAsia="Times New Roman CE obyčejné CE" w:cs="Times New Roman CE obyčejné CE"/>
          <w:color w:val="000000"/>
        </w:rPr>
        <w:t>á</w:t>
      </w:r>
      <w:r>
        <w:rPr>
          <w:rFonts w:eastAsia="Times New Roman CE obyeejné" w:cs="Times New Roman CE obyeejné"/>
          <w:color w:val="000000"/>
        </w:rPr>
        <w:t>d</w:t>
      </w:r>
      <w:r>
        <w:rPr>
          <w:rFonts w:eastAsia="Times New Roman CE obyčejné CE" w:cs="Times New Roman CE obyčejné CE"/>
          <w:color w:val="000000"/>
        </w:rPr>
        <w:t>ř</w:t>
      </w:r>
      <w:r>
        <w:rPr>
          <w:rFonts w:eastAsia="Times New Roman CE obyeejné" w:cs="Times New Roman CE obyeejné"/>
          <w:color w:val="000000"/>
        </w:rPr>
        <w:t xml:space="preserve">it souhlas mentor.  </w:t>
      </w:r>
      <w:r>
        <w:rPr>
          <w:rFonts w:eastAsia="Times New Roman CE obyčejné CE" w:cs="Times New Roman CE obyčejné CE"/>
          <w:color w:val="000000"/>
        </w:rPr>
        <w:t>Žá</w:t>
      </w:r>
      <w:r>
        <w:rPr>
          <w:rFonts w:eastAsia="Times New Roman CE obyeejné" w:cs="Times New Roman CE obyeejné"/>
          <w:color w:val="000000"/>
        </w:rPr>
        <w:t>dost o dovolenou je t</w:t>
      </w:r>
      <w:r>
        <w:rPr>
          <w:rFonts w:eastAsia="Times New Roman CE obyčejné CE" w:cs="Times New Roman CE obyčejné CE"/>
          <w:color w:val="000000"/>
        </w:rPr>
        <w:t>ř</w:t>
      </w:r>
      <w:r>
        <w:rPr>
          <w:rFonts w:eastAsia="Times New Roman CE obyeejné" w:cs="Times New Roman CE obyeejné"/>
          <w:color w:val="000000"/>
        </w:rPr>
        <w:t>eba vyplnit dvojmo a poslat jej k podpisu p</w:t>
      </w:r>
      <w:r>
        <w:rPr>
          <w:rFonts w:eastAsia="Times New Roman CE obyčejné CE" w:cs="Times New Roman CE obyčejné CE"/>
          <w:color w:val="000000"/>
        </w:rPr>
        <w:t>ř</w:t>
      </w:r>
      <w:r>
        <w:rPr>
          <w:rFonts w:eastAsia="Times New Roman CE obyeejné" w:cs="Times New Roman CE obyeejné"/>
          <w:color w:val="000000"/>
        </w:rPr>
        <w:t>edsedovi komise (1 exempl</w:t>
      </w:r>
      <w:r>
        <w:rPr>
          <w:rFonts w:eastAsia="Times New Roman CE obyčejné CE" w:cs="Times New Roman CE obyčejné CE"/>
          <w:color w:val="000000"/>
        </w:rPr>
        <w:t>ář</w:t>
      </w:r>
      <w:r>
        <w:rPr>
          <w:rFonts w:eastAsia="Times New Roman CE obyeejné" w:cs="Times New Roman CE obyeejné"/>
          <w:color w:val="000000"/>
        </w:rPr>
        <w:t xml:space="preserve"> dostane vik</w:t>
      </w:r>
      <w:r>
        <w:rPr>
          <w:rFonts w:eastAsia="Times New Roman CE obyčejné CE" w:cs="Times New Roman CE obyčejné CE"/>
          <w:color w:val="000000"/>
        </w:rPr>
        <w:t>ář</w:t>
      </w:r>
      <w:r>
        <w:rPr>
          <w:rFonts w:eastAsia="Times New Roman CE obyeejné" w:cs="Times New Roman CE obyeejné"/>
          <w:color w:val="000000"/>
        </w:rPr>
        <w:t xml:space="preserve"> / jáhenský praktikant potvrzen</w:t>
      </w:r>
      <w:r>
        <w:rPr>
          <w:rFonts w:eastAsia="Times New Roman CE obyčejné CE" w:cs="Times New Roman CE obyčejné CE"/>
          <w:color w:val="000000"/>
        </w:rPr>
        <w:t>ý</w:t>
      </w:r>
      <w:r>
        <w:rPr>
          <w:rFonts w:eastAsia="Times New Roman CE obyeejné" w:cs="Times New Roman CE obyeejné"/>
          <w:color w:val="000000"/>
        </w:rPr>
        <w:t xml:space="preserve"> zp</w:t>
      </w:r>
      <w:r>
        <w:rPr>
          <w:rFonts w:eastAsia="Times New Roman CE obyčejné CE" w:cs="Times New Roman CE obyčejné CE"/>
          <w:color w:val="000000"/>
        </w:rPr>
        <w:t>ě</w:t>
      </w:r>
      <w:r>
        <w:rPr>
          <w:rFonts w:eastAsia="Times New Roman CE obyeejné" w:cs="Times New Roman CE obyeejné"/>
          <w:color w:val="000000"/>
        </w:rPr>
        <w:t>t, 1 dostane mzdov</w:t>
      </w:r>
      <w:r>
        <w:rPr>
          <w:rFonts w:eastAsia="Times New Roman CE obyčejné CE" w:cs="Times New Roman CE obyčejné CE"/>
          <w:color w:val="000000"/>
        </w:rPr>
        <w:t>á</w:t>
      </w:r>
      <w:r>
        <w:rPr>
          <w:rFonts w:eastAsia="Times New Roman CE obyeejné" w:cs="Times New Roman CE obyeejné"/>
          <w:color w:val="000000"/>
        </w:rPr>
        <w:t xml:space="preserve"> </w:t>
      </w:r>
      <w:r>
        <w:rPr>
          <w:rFonts w:eastAsia="Times New Roman CE obyčejné CE" w:cs="Times New Roman CE obyčejné CE"/>
          <w:color w:val="000000"/>
        </w:rPr>
        <w:t>úč</w:t>
      </w:r>
      <w:r>
        <w:rPr>
          <w:rFonts w:eastAsia="Times New Roman CE obyeejné" w:cs="Times New Roman CE obyeejné"/>
          <w:color w:val="000000"/>
        </w:rPr>
        <w:t>t</w:t>
      </w:r>
      <w:r>
        <w:rPr>
          <w:rFonts w:eastAsia="Times New Roman CE obyčejné CE" w:cs="Times New Roman CE obyčejné CE"/>
          <w:color w:val="000000"/>
        </w:rPr>
        <w:t>á</w:t>
      </w:r>
      <w:r>
        <w:rPr>
          <w:rFonts w:eastAsia="Times New Roman CE obyeejné" w:cs="Times New Roman CE obyeejné"/>
          <w:color w:val="000000"/>
        </w:rPr>
        <w:t xml:space="preserve">rna </w:t>
      </w:r>
      <w:r>
        <w:rPr>
          <w:rFonts w:eastAsia="Times New Roman CE obyčejné CE" w:cs="Times New Roman CE obyčejné CE"/>
          <w:color w:val="000000"/>
        </w:rPr>
        <w:t>Ú</w:t>
      </w:r>
      <w:r>
        <w:rPr>
          <w:rFonts w:eastAsia="Times New Roman CE obyeejné" w:cs="Times New Roman CE obyeejné"/>
          <w:color w:val="000000"/>
        </w:rPr>
        <w:t>CK). Pokud vikář / jáhenský praktikant hned po absolvování vikariátu / jáhenské praxe nenastupuje jako farář / jáhen, musí si do konce vikari</w:t>
      </w:r>
      <w:r>
        <w:rPr>
          <w:rFonts w:eastAsia="Times New Roman CE obyčejné CE" w:cs="Times New Roman CE obyčejné CE"/>
          <w:color w:val="000000"/>
        </w:rPr>
        <w:t>á</w:t>
      </w:r>
      <w:r>
        <w:rPr>
          <w:rFonts w:eastAsia="Times New Roman CE obyeejné" w:cs="Times New Roman CE obyeejné"/>
          <w:color w:val="000000"/>
        </w:rPr>
        <w:t xml:space="preserve">tu vybrat veškerou dovolenou a předseda </w:t>
      </w:r>
      <w:r w:rsidR="006378AD">
        <w:rPr>
          <w:rFonts w:eastAsia="Times New Roman CE obyeejné" w:cs="Times New Roman CE obyeejné"/>
          <w:color w:val="000000"/>
        </w:rPr>
        <w:t>k</w:t>
      </w:r>
      <w:r>
        <w:rPr>
          <w:rFonts w:eastAsia="Times New Roman CE obyeejné" w:cs="Times New Roman CE obyeejné"/>
          <w:color w:val="000000"/>
        </w:rPr>
        <w:t>omise pro vikari</w:t>
      </w:r>
      <w:r>
        <w:rPr>
          <w:rFonts w:eastAsia="Times New Roman CE obyčejné CE" w:cs="Times New Roman CE obyčejné CE"/>
          <w:color w:val="000000"/>
        </w:rPr>
        <w:t>á</w:t>
      </w:r>
      <w:r>
        <w:rPr>
          <w:rFonts w:eastAsia="Times New Roman CE obyeejné" w:cs="Times New Roman CE obyeejné"/>
          <w:color w:val="000000"/>
        </w:rPr>
        <w:t>t a jáhenskou praxi je povinen ji ud</w:t>
      </w:r>
      <w:r>
        <w:rPr>
          <w:rFonts w:eastAsia="Times New Roman CE obyčejné CE" w:cs="Times New Roman CE obyčejné CE"/>
          <w:color w:val="000000"/>
        </w:rPr>
        <w:t>ě</w:t>
      </w:r>
      <w:r>
        <w:rPr>
          <w:rFonts w:eastAsia="Times New Roman CE obyeejné" w:cs="Times New Roman CE obyeejné"/>
          <w:color w:val="000000"/>
        </w:rPr>
        <w:t>lit.</w:t>
      </w:r>
    </w:p>
    <w:p w14:paraId="3CBC7C04" w14:textId="77777777"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V p</w:t>
      </w:r>
      <w:r>
        <w:rPr>
          <w:rFonts w:eastAsia="Times New Roman CE obyčejné CE" w:cs="Times New Roman CE obyčejné CE"/>
          <w:color w:val="000000"/>
        </w:rPr>
        <w:t>ří</w:t>
      </w:r>
      <w:r>
        <w:rPr>
          <w:rFonts w:eastAsia="Times New Roman CE obyeejné" w:cs="Times New Roman CE obyeejné"/>
          <w:color w:val="000000"/>
        </w:rPr>
        <w:t>pad</w:t>
      </w:r>
      <w:r>
        <w:rPr>
          <w:rFonts w:eastAsia="Times New Roman CE obyčejné CE" w:cs="Times New Roman CE obyčejné CE"/>
          <w:color w:val="000000"/>
        </w:rPr>
        <w:t>ě</w:t>
      </w:r>
      <w:r>
        <w:rPr>
          <w:rFonts w:eastAsia="Times New Roman CE obyeejné" w:cs="Times New Roman CE obyeejné"/>
          <w:color w:val="000000"/>
        </w:rPr>
        <w:t xml:space="preserve"> </w:t>
      </w:r>
      <w:r>
        <w:rPr>
          <w:rFonts w:eastAsia="Times New Roman CE obyeejné" w:cs="Times New Roman CE obyeejné"/>
          <w:i/>
          <w:iCs/>
          <w:color w:val="000000"/>
        </w:rPr>
        <w:t>nemoci</w:t>
      </w:r>
      <w:r>
        <w:rPr>
          <w:rFonts w:eastAsia="Times New Roman CE obyeejné" w:cs="Times New Roman CE obyeejné"/>
          <w:color w:val="000000"/>
        </w:rPr>
        <w:t xml:space="preserve"> je vik</w:t>
      </w:r>
      <w:r>
        <w:rPr>
          <w:rFonts w:eastAsia="Times New Roman CE obyčejné CE" w:cs="Times New Roman CE obyčejné CE"/>
          <w:color w:val="000000"/>
        </w:rPr>
        <w:t>ář / jáhenský praktikant</w:t>
      </w:r>
      <w:r>
        <w:rPr>
          <w:rFonts w:eastAsia="Times New Roman CE obyeejné" w:cs="Times New Roman CE obyeejné"/>
          <w:color w:val="000000"/>
        </w:rPr>
        <w:t xml:space="preserve"> povinen poslat </w:t>
      </w:r>
      <w:r>
        <w:rPr>
          <w:rFonts w:eastAsia="Times New Roman CE obyčejné CE" w:cs="Times New Roman CE obyčejné CE"/>
          <w:color w:val="000000"/>
        </w:rPr>
        <w:t>ÚCK</w:t>
      </w:r>
      <w:r>
        <w:rPr>
          <w:rFonts w:eastAsia="Times New Roman CE obyeejné" w:cs="Times New Roman CE obyeejné"/>
          <w:color w:val="000000"/>
        </w:rPr>
        <w:t xml:space="preserve"> ozn</w:t>
      </w:r>
      <w:r>
        <w:rPr>
          <w:rFonts w:eastAsia="Times New Roman CE obyčejné CE" w:cs="Times New Roman CE obyčejné CE"/>
          <w:color w:val="000000"/>
        </w:rPr>
        <w:t>á</w:t>
      </w:r>
      <w:r>
        <w:rPr>
          <w:rFonts w:eastAsia="Times New Roman CE obyeejné" w:cs="Times New Roman CE obyeejné"/>
          <w:color w:val="000000"/>
        </w:rPr>
        <w:t>men</w:t>
      </w:r>
      <w:r>
        <w:rPr>
          <w:rFonts w:eastAsia="Times New Roman CE obyčejné CE" w:cs="Times New Roman CE obyčejné CE"/>
          <w:color w:val="000000"/>
        </w:rPr>
        <w:t>í</w:t>
      </w:r>
      <w:r>
        <w:rPr>
          <w:rFonts w:eastAsia="Times New Roman CE obyeejné" w:cs="Times New Roman CE obyeejné"/>
          <w:color w:val="000000"/>
        </w:rPr>
        <w:t xml:space="preserve"> o pracovn</w:t>
      </w:r>
      <w:r>
        <w:rPr>
          <w:rFonts w:eastAsia="Times New Roman CE obyčejné CE" w:cs="Times New Roman CE obyčejné CE"/>
          <w:color w:val="000000"/>
        </w:rPr>
        <w:t>í</w:t>
      </w:r>
      <w:r>
        <w:rPr>
          <w:rFonts w:eastAsia="Times New Roman CE obyeejné" w:cs="Times New Roman CE obyeejné"/>
          <w:color w:val="000000"/>
        </w:rPr>
        <w:t xml:space="preserve"> neschopnosti (po nemoci pak ozn</w:t>
      </w:r>
      <w:r>
        <w:rPr>
          <w:rFonts w:eastAsia="Times New Roman CE obyčejné CE" w:cs="Times New Roman CE obyčejné CE"/>
          <w:color w:val="000000"/>
        </w:rPr>
        <w:t>á</w:t>
      </w:r>
      <w:r>
        <w:rPr>
          <w:rFonts w:eastAsia="Times New Roman CE obyeejné" w:cs="Times New Roman CE obyeejné"/>
          <w:color w:val="000000"/>
        </w:rPr>
        <w:t>men</w:t>
      </w:r>
      <w:r>
        <w:rPr>
          <w:rFonts w:eastAsia="Times New Roman CE obyčejné CE" w:cs="Times New Roman CE obyčejné CE"/>
          <w:color w:val="000000"/>
        </w:rPr>
        <w:t>í</w:t>
      </w:r>
      <w:r>
        <w:rPr>
          <w:rFonts w:eastAsia="Times New Roman CE obyeejné" w:cs="Times New Roman CE obyeejné"/>
          <w:color w:val="000000"/>
        </w:rPr>
        <w:t xml:space="preserve"> o jej</w:t>
      </w:r>
      <w:r>
        <w:rPr>
          <w:rFonts w:eastAsia="Times New Roman CE obyčejné CE" w:cs="Times New Roman CE obyčejné CE"/>
          <w:color w:val="000000"/>
        </w:rPr>
        <w:t>í</w:t>
      </w:r>
      <w:r>
        <w:rPr>
          <w:rFonts w:eastAsia="Times New Roman CE obyeejné" w:cs="Times New Roman CE obyeejné"/>
          <w:color w:val="000000"/>
        </w:rPr>
        <w:t>m ukon</w:t>
      </w:r>
      <w:r>
        <w:rPr>
          <w:rFonts w:eastAsia="Times New Roman CE obyčejné CE" w:cs="Times New Roman CE obyčejné CE"/>
          <w:color w:val="000000"/>
        </w:rPr>
        <w:t>č</w:t>
      </w:r>
      <w:r>
        <w:rPr>
          <w:rFonts w:eastAsia="Times New Roman CE obyeejné" w:cs="Times New Roman CE obyeejné"/>
          <w:color w:val="000000"/>
        </w:rPr>
        <w:t>en</w:t>
      </w:r>
      <w:r>
        <w:rPr>
          <w:rFonts w:eastAsia="Times New Roman CE obyčejné CE" w:cs="Times New Roman CE obyčejné CE"/>
          <w:color w:val="000000"/>
        </w:rPr>
        <w:t>í</w:t>
      </w:r>
      <w:r>
        <w:rPr>
          <w:rFonts w:eastAsia="Times New Roman CE obyeejné" w:cs="Times New Roman CE obyeejné"/>
          <w:color w:val="000000"/>
        </w:rPr>
        <w:t>), kter</w:t>
      </w:r>
      <w:r>
        <w:rPr>
          <w:rFonts w:eastAsia="Times New Roman CE obyčejné CE" w:cs="Times New Roman CE obyčejné CE"/>
          <w:color w:val="000000"/>
        </w:rPr>
        <w:t>é</w:t>
      </w:r>
      <w:r>
        <w:rPr>
          <w:rFonts w:eastAsia="Times New Roman CE obyeejné" w:cs="Times New Roman CE obyeejné"/>
          <w:color w:val="000000"/>
        </w:rPr>
        <w:t xml:space="preserve"> dostane od l</w:t>
      </w:r>
      <w:r>
        <w:rPr>
          <w:rFonts w:eastAsia="Times New Roman CE obyčejné CE" w:cs="Times New Roman CE obyčejné CE"/>
          <w:color w:val="000000"/>
        </w:rPr>
        <w:t>é</w:t>
      </w:r>
      <w:r>
        <w:rPr>
          <w:rFonts w:eastAsia="Times New Roman CE obyeejné" w:cs="Times New Roman CE obyeejné"/>
          <w:color w:val="000000"/>
        </w:rPr>
        <w:t>ka</w:t>
      </w:r>
      <w:r>
        <w:rPr>
          <w:rFonts w:eastAsia="Times New Roman CE obyčejné CE" w:cs="Times New Roman CE obyčejné CE"/>
          <w:color w:val="000000"/>
        </w:rPr>
        <w:t>ř</w:t>
      </w:r>
      <w:r>
        <w:rPr>
          <w:rFonts w:eastAsia="Times New Roman CE obyeejné" w:cs="Times New Roman CE obyeejné"/>
          <w:color w:val="000000"/>
        </w:rPr>
        <w:t>e.</w:t>
      </w:r>
    </w:p>
    <w:p w14:paraId="25EE6C90" w14:textId="77777777" w:rsidR="003616A2" w:rsidRDefault="003616A2">
      <w:pPr>
        <w:autoSpaceDE w:val="0"/>
        <w:rPr>
          <w:rFonts w:eastAsia="Times New Roman obyeejné" w:cs="Times New Roman obyeejné"/>
          <w:color w:val="000000"/>
        </w:rPr>
      </w:pPr>
    </w:p>
    <w:p w14:paraId="46C79240" w14:textId="77777777" w:rsidR="003616A2" w:rsidRDefault="004C007A">
      <w:pPr>
        <w:numPr>
          <w:ilvl w:val="0"/>
          <w:numId w:val="9"/>
        </w:numPr>
        <w:autoSpaceDE w:val="0"/>
        <w:rPr>
          <w:rFonts w:eastAsia="Times New Roman CE obyčejné CE" w:cs="Times New Roman CE obyčejné CE"/>
          <w:b/>
          <w:bCs/>
          <w:color w:val="000000"/>
        </w:rPr>
      </w:pPr>
      <w:r>
        <w:rPr>
          <w:rFonts w:eastAsia="Times New Roman CE obyeejné" w:cs="Times New Roman CE obyeejné"/>
          <w:b/>
          <w:bCs/>
          <w:color w:val="000000"/>
        </w:rPr>
        <w:t>Bydlen</w:t>
      </w:r>
      <w:r>
        <w:rPr>
          <w:rFonts w:eastAsia="Times New Roman CE obyčejné CE" w:cs="Times New Roman CE obyčejné CE"/>
          <w:b/>
          <w:bCs/>
          <w:color w:val="000000"/>
        </w:rPr>
        <w:t>í</w:t>
      </w:r>
    </w:p>
    <w:p w14:paraId="71427518" w14:textId="77777777"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Po dobu vikari</w:t>
      </w:r>
      <w:r>
        <w:rPr>
          <w:rFonts w:eastAsia="Times New Roman CE obyčejné CE" w:cs="Times New Roman CE obyčejné CE"/>
          <w:color w:val="000000"/>
        </w:rPr>
        <w:t>á</w:t>
      </w:r>
      <w:r>
        <w:rPr>
          <w:rFonts w:eastAsia="Times New Roman CE obyeejné" w:cs="Times New Roman CE obyeejné"/>
          <w:color w:val="000000"/>
        </w:rPr>
        <w:t xml:space="preserve">tu / jáhenské praxe </w:t>
      </w:r>
      <w:r>
        <w:rPr>
          <w:rFonts w:eastAsia="Times New Roman CE obyčejné CE" w:cs="Times New Roman CE obyčejné CE"/>
          <w:color w:val="000000"/>
        </w:rPr>
        <w:t>Č</w:t>
      </w:r>
      <w:r>
        <w:rPr>
          <w:rFonts w:eastAsia="Times New Roman CE obyeejné" w:cs="Times New Roman CE obyeejné"/>
          <w:color w:val="000000"/>
        </w:rPr>
        <w:t>CE p</w:t>
      </w:r>
      <w:r>
        <w:rPr>
          <w:rFonts w:eastAsia="Times New Roman CE obyčejné CE" w:cs="Times New Roman CE obyčejné CE"/>
          <w:color w:val="000000"/>
        </w:rPr>
        <w:t>ř</w:t>
      </w:r>
      <w:r>
        <w:rPr>
          <w:rFonts w:eastAsia="Times New Roman CE obyeejné" w:cs="Times New Roman CE obyeejné"/>
          <w:color w:val="000000"/>
        </w:rPr>
        <w:t>isp</w:t>
      </w:r>
      <w:r>
        <w:rPr>
          <w:rFonts w:eastAsia="Times New Roman CE obyčejné CE" w:cs="Times New Roman CE obyčejné CE"/>
          <w:color w:val="000000"/>
        </w:rPr>
        <w:t>í</w:t>
      </w:r>
      <w:r>
        <w:rPr>
          <w:rFonts w:eastAsia="Times New Roman CE obyeejné" w:cs="Times New Roman CE obyeejné"/>
          <w:color w:val="000000"/>
        </w:rPr>
        <w:t>v</w:t>
      </w:r>
      <w:r>
        <w:rPr>
          <w:rFonts w:eastAsia="Times New Roman CE obyčejné CE" w:cs="Times New Roman CE obyčejné CE"/>
          <w:color w:val="000000"/>
        </w:rPr>
        <w:t>á</w:t>
      </w:r>
      <w:r>
        <w:rPr>
          <w:rFonts w:eastAsia="Times New Roman CE obyeejné" w:cs="Times New Roman CE obyeejné"/>
          <w:color w:val="000000"/>
        </w:rPr>
        <w:t xml:space="preserve"> </w:t>
      </w:r>
      <w:r w:rsidR="006378AD">
        <w:rPr>
          <w:rFonts w:eastAsia="Times New Roman CE obyeejné" w:cs="Times New Roman CE obyeejné"/>
          <w:color w:val="000000"/>
        </w:rPr>
        <w:t xml:space="preserve">farnímu </w:t>
      </w:r>
      <w:r>
        <w:rPr>
          <w:rFonts w:eastAsia="Times New Roman CE obyeejné" w:cs="Times New Roman CE obyeejné"/>
          <w:color w:val="000000"/>
        </w:rPr>
        <w:t>sboru, v němž vikář / jáhenský praktikant působí, částkou ve výši 35 000 Kč na vikáře / jáhenského praktikanta. Příspěvek je poskytnut na úhradu nákladů spojených s bydlením na základě smlouvy, v níž se sbor zavazuje zajistit vik</w:t>
      </w:r>
      <w:r>
        <w:rPr>
          <w:rFonts w:eastAsia="Times New Roman CE obyčejné CE" w:cs="Times New Roman CE obyčejné CE"/>
          <w:color w:val="000000"/>
        </w:rPr>
        <w:t>ářů</w:t>
      </w:r>
      <w:r>
        <w:rPr>
          <w:rFonts w:eastAsia="Times New Roman CE obyeejné" w:cs="Times New Roman CE obyeejné"/>
          <w:color w:val="000000"/>
        </w:rPr>
        <w:t>m / jáhenským praktikantům přiměřené bydlení. P</w:t>
      </w:r>
      <w:r>
        <w:rPr>
          <w:rFonts w:eastAsia="Times New Roman CE obyčejné CE" w:cs="Times New Roman CE obyčejné CE"/>
          <w:color w:val="000000"/>
        </w:rPr>
        <w:t>ř</w:t>
      </w:r>
      <w:r>
        <w:rPr>
          <w:rFonts w:eastAsia="Times New Roman CE obyeejné" w:cs="Times New Roman CE obyeejné"/>
          <w:color w:val="000000"/>
        </w:rPr>
        <w:t>ed za</w:t>
      </w:r>
      <w:r>
        <w:rPr>
          <w:rFonts w:eastAsia="Times New Roman CE obyčejné CE" w:cs="Times New Roman CE obyčejné CE"/>
          <w:color w:val="000000"/>
        </w:rPr>
        <w:t>čá</w:t>
      </w:r>
      <w:r>
        <w:rPr>
          <w:rFonts w:eastAsia="Times New Roman CE obyeejné" w:cs="Times New Roman CE obyeejné"/>
          <w:color w:val="000000"/>
        </w:rPr>
        <w:t>tkem vikari</w:t>
      </w:r>
      <w:r>
        <w:rPr>
          <w:rFonts w:eastAsia="Times New Roman CE obyčejné CE" w:cs="Times New Roman CE obyčejné CE"/>
          <w:color w:val="000000"/>
        </w:rPr>
        <w:t>á</w:t>
      </w:r>
      <w:r>
        <w:rPr>
          <w:rFonts w:eastAsia="Times New Roman CE obyeejné" w:cs="Times New Roman CE obyeejné"/>
          <w:color w:val="000000"/>
        </w:rPr>
        <w:t>tu / jáhenské praxe sbor zašle synodn</w:t>
      </w:r>
      <w:r>
        <w:rPr>
          <w:rFonts w:eastAsia="Times New Roman CE obyčejné CE" w:cs="Times New Roman CE obyčejné CE"/>
          <w:color w:val="000000"/>
        </w:rPr>
        <w:t>í</w:t>
      </w:r>
      <w:r>
        <w:rPr>
          <w:rFonts w:eastAsia="Times New Roman CE obyeejné" w:cs="Times New Roman CE obyeejné"/>
          <w:color w:val="000000"/>
        </w:rPr>
        <w:t xml:space="preserve"> rad</w:t>
      </w:r>
      <w:r>
        <w:rPr>
          <w:rFonts w:eastAsia="Times New Roman CE obyčejné CE" w:cs="Times New Roman CE obyčejné CE"/>
          <w:color w:val="000000"/>
        </w:rPr>
        <w:t>ě</w:t>
      </w:r>
      <w:r>
        <w:rPr>
          <w:rFonts w:eastAsia="Times New Roman CE obyeejné" w:cs="Times New Roman CE obyeejné"/>
          <w:color w:val="000000"/>
        </w:rPr>
        <w:t xml:space="preserve"> žádost o příspěvek.</w:t>
      </w:r>
    </w:p>
    <w:p w14:paraId="1D92FD60" w14:textId="77777777"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Pokud vikář či jáh</w:t>
      </w:r>
      <w:r w:rsidR="006378AD">
        <w:rPr>
          <w:rFonts w:eastAsia="Times New Roman CE obyeejné" w:cs="Times New Roman CE obyeejné"/>
          <w:color w:val="000000"/>
        </w:rPr>
        <w:t>en zůstává bydlet ve vlastním (</w:t>
      </w:r>
      <w:r>
        <w:rPr>
          <w:rFonts w:eastAsia="Times New Roman CE obyeejné" w:cs="Times New Roman CE obyeejné"/>
          <w:color w:val="000000"/>
        </w:rPr>
        <w:t>i osobně pronajatém) bytě, může i on požádat o příspěvek na bydlení, avšak výhradn</w:t>
      </w:r>
      <w:r w:rsidR="006378AD">
        <w:rPr>
          <w:rFonts w:eastAsia="Times New Roman CE obyeejné" w:cs="Times New Roman CE obyeejné"/>
          <w:color w:val="000000"/>
        </w:rPr>
        <w:t xml:space="preserve">ě přes sbor, a to jen do výše 25 </w:t>
      </w:r>
      <w:r>
        <w:rPr>
          <w:rFonts w:eastAsia="Times New Roman CE obyeejné" w:cs="Times New Roman CE obyeejné"/>
          <w:color w:val="000000"/>
        </w:rPr>
        <w:t>000</w:t>
      </w:r>
      <w:r w:rsidR="006378AD">
        <w:rPr>
          <w:rFonts w:eastAsia="Times New Roman CE obyeejné" w:cs="Times New Roman CE obyeejné"/>
          <w:color w:val="000000"/>
        </w:rPr>
        <w:t xml:space="preserve"> Kč. Zde je však </w:t>
      </w:r>
      <w:r>
        <w:rPr>
          <w:rFonts w:eastAsia="Times New Roman CE obyeejné" w:cs="Times New Roman CE obyeejné"/>
          <w:color w:val="000000"/>
        </w:rPr>
        <w:t>po skončení vikariátu či jáhenské praxe výši požadované částky doložit vyúčtováním na základě dokladů.</w:t>
      </w:r>
    </w:p>
    <w:p w14:paraId="2B0F15D5" w14:textId="77777777" w:rsidR="003616A2" w:rsidRDefault="003616A2">
      <w:pPr>
        <w:autoSpaceDE w:val="0"/>
        <w:rPr>
          <w:color w:val="000000"/>
        </w:rPr>
      </w:pPr>
    </w:p>
    <w:p w14:paraId="7CC54A91" w14:textId="77777777" w:rsidR="003616A2" w:rsidRDefault="004C007A">
      <w:pPr>
        <w:numPr>
          <w:ilvl w:val="0"/>
          <w:numId w:val="9"/>
        </w:numPr>
        <w:autoSpaceDE w:val="0"/>
        <w:rPr>
          <w:rFonts w:eastAsia="Times New Roman CE obyčejné CE" w:cs="Times New Roman CE obyčejné CE"/>
          <w:b/>
          <w:bCs/>
          <w:color w:val="000000"/>
        </w:rPr>
      </w:pPr>
      <w:r>
        <w:rPr>
          <w:rFonts w:eastAsia="Times New Roman CE obyeejné" w:cs="Times New Roman CE obyeejné"/>
          <w:b/>
          <w:bCs/>
          <w:color w:val="000000"/>
        </w:rPr>
        <w:t>Cestn</w:t>
      </w:r>
      <w:r>
        <w:rPr>
          <w:rFonts w:eastAsia="Times New Roman CE obyčejné CE" w:cs="Times New Roman CE obyčejné CE"/>
          <w:b/>
          <w:bCs/>
          <w:color w:val="000000"/>
        </w:rPr>
        <w:t>é</w:t>
      </w:r>
    </w:p>
    <w:p w14:paraId="4B81070D" w14:textId="10F8A44C" w:rsidR="00A272AD" w:rsidRDefault="00A272AD" w:rsidP="00A272AD">
      <w:pPr>
        <w:autoSpaceDE w:val="0"/>
        <w:jc w:val="both"/>
        <w:rPr>
          <w:rFonts w:eastAsia="Times New Roman CE obyeejné" w:cs="Times New Roman CE obyeejné"/>
          <w:color w:val="000000"/>
        </w:rPr>
      </w:pPr>
      <w:r>
        <w:rPr>
          <w:rFonts w:eastAsia="Times New Roman CE obyeejné" w:cs="Times New Roman CE obyeejné"/>
          <w:i/>
          <w:iCs/>
          <w:color w:val="000000"/>
        </w:rPr>
        <w:t>Cesty na semin</w:t>
      </w:r>
      <w:r>
        <w:rPr>
          <w:rFonts w:eastAsia="Times New Roman CE obyčejné CE" w:cs="Times New Roman CE obyčejné CE"/>
          <w:i/>
          <w:iCs/>
          <w:color w:val="000000"/>
        </w:rPr>
        <w:t>ář</w:t>
      </w:r>
      <w:r>
        <w:rPr>
          <w:rFonts w:eastAsia="Times New Roman CE obyeejné" w:cs="Times New Roman CE obyeejné"/>
          <w:i/>
          <w:iCs/>
          <w:color w:val="000000"/>
        </w:rPr>
        <w:t>e</w:t>
      </w:r>
      <w:r>
        <w:rPr>
          <w:rFonts w:eastAsia="Times New Roman CE obyeejné" w:cs="Times New Roman CE obyeejné"/>
          <w:color w:val="000000"/>
        </w:rPr>
        <w:t xml:space="preserve"> a zp</w:t>
      </w:r>
      <w:r>
        <w:rPr>
          <w:rFonts w:eastAsia="Times New Roman CE obyčejné CE" w:cs="Times New Roman CE obyčejné CE"/>
          <w:color w:val="000000"/>
        </w:rPr>
        <w:t>ě</w:t>
      </w:r>
      <w:r>
        <w:rPr>
          <w:rFonts w:eastAsia="Times New Roman CE obyeejné" w:cs="Times New Roman CE obyeejné"/>
          <w:color w:val="000000"/>
        </w:rPr>
        <w:t>t budou uhrazeny proti p</w:t>
      </w:r>
      <w:r>
        <w:rPr>
          <w:rFonts w:eastAsia="Times New Roman CE obyčejné CE" w:cs="Times New Roman CE obyčejné CE"/>
          <w:color w:val="000000"/>
        </w:rPr>
        <w:t>ř</w:t>
      </w:r>
      <w:r>
        <w:rPr>
          <w:rFonts w:eastAsia="Times New Roman CE obyeejné" w:cs="Times New Roman CE obyeejné"/>
          <w:color w:val="000000"/>
        </w:rPr>
        <w:t>edlo</w:t>
      </w:r>
      <w:r>
        <w:rPr>
          <w:rFonts w:eastAsia="Times New Roman CE obyčejné CE" w:cs="Times New Roman CE obyčejné CE"/>
          <w:color w:val="000000"/>
        </w:rPr>
        <w:t>ž</w:t>
      </w:r>
      <w:r>
        <w:rPr>
          <w:rFonts w:eastAsia="Times New Roman CE obyeejné" w:cs="Times New Roman CE obyeejné"/>
          <w:color w:val="000000"/>
        </w:rPr>
        <w:t>en</w:t>
      </w:r>
      <w:r>
        <w:rPr>
          <w:rFonts w:eastAsia="Times New Roman CE obyčejné CE" w:cs="Times New Roman CE obyčejné CE"/>
          <w:color w:val="000000"/>
        </w:rPr>
        <w:t>é</w:t>
      </w:r>
      <w:r>
        <w:rPr>
          <w:rFonts w:eastAsia="Times New Roman CE obyeejné" w:cs="Times New Roman CE obyeejné"/>
          <w:color w:val="000000"/>
        </w:rPr>
        <w:t xml:space="preserve"> j</w:t>
      </w:r>
      <w:r>
        <w:rPr>
          <w:rFonts w:eastAsia="Times New Roman CE obyčejné CE" w:cs="Times New Roman CE obyčejné CE"/>
          <w:color w:val="000000"/>
        </w:rPr>
        <w:t>í</w:t>
      </w:r>
      <w:r>
        <w:rPr>
          <w:rFonts w:eastAsia="Times New Roman CE obyeejné" w:cs="Times New Roman CE obyeejné"/>
          <w:color w:val="000000"/>
        </w:rPr>
        <w:t xml:space="preserve">zdence. </w:t>
      </w:r>
    </w:p>
    <w:p w14:paraId="1D0F3FBF" w14:textId="77777777" w:rsidR="003616A2" w:rsidRDefault="004C007A">
      <w:pPr>
        <w:autoSpaceDE w:val="0"/>
        <w:jc w:val="both"/>
        <w:rPr>
          <w:rFonts w:eastAsia="Times New Roman CE obyeejné" w:cs="Times New Roman CE obyeejné"/>
          <w:color w:val="000000"/>
        </w:rPr>
      </w:pPr>
      <w:r>
        <w:rPr>
          <w:rFonts w:eastAsia="Times New Roman CE obyeejné" w:cs="Times New Roman CE obyeejné"/>
          <w:i/>
          <w:iCs/>
          <w:color w:val="000000"/>
        </w:rPr>
        <w:t>Cesty autem</w:t>
      </w:r>
      <w:r>
        <w:rPr>
          <w:rFonts w:eastAsia="Times New Roman CE obyeejné" w:cs="Times New Roman CE obyeejné"/>
          <w:color w:val="000000"/>
        </w:rPr>
        <w:t xml:space="preserve"> jsou mo</w:t>
      </w:r>
      <w:r>
        <w:rPr>
          <w:rFonts w:eastAsia="Times New Roman CE obyčejné CE" w:cs="Times New Roman CE obyčejné CE"/>
          <w:color w:val="000000"/>
        </w:rPr>
        <w:t>ž</w:t>
      </w:r>
      <w:r>
        <w:rPr>
          <w:rFonts w:eastAsia="Times New Roman CE obyeejné" w:cs="Times New Roman CE obyeejné"/>
          <w:color w:val="000000"/>
        </w:rPr>
        <w:t>n</w:t>
      </w:r>
      <w:r>
        <w:rPr>
          <w:rFonts w:eastAsia="Times New Roman CE obyčejné CE" w:cs="Times New Roman CE obyčejné CE"/>
          <w:color w:val="000000"/>
        </w:rPr>
        <w:t>é</w:t>
      </w:r>
      <w:r>
        <w:rPr>
          <w:rFonts w:eastAsia="Times New Roman CE obyeejné" w:cs="Times New Roman CE obyeejné"/>
          <w:color w:val="000000"/>
        </w:rPr>
        <w:t xml:space="preserve"> pouze po p</w:t>
      </w:r>
      <w:r>
        <w:rPr>
          <w:rFonts w:eastAsia="Times New Roman CE obyčejné CE" w:cs="Times New Roman CE obyčejné CE"/>
          <w:color w:val="000000"/>
        </w:rPr>
        <w:t>ř</w:t>
      </w:r>
      <w:r>
        <w:rPr>
          <w:rFonts w:eastAsia="Times New Roman CE obyeejné" w:cs="Times New Roman CE obyeejné"/>
          <w:color w:val="000000"/>
        </w:rPr>
        <w:t>edchoz</w:t>
      </w:r>
      <w:r>
        <w:rPr>
          <w:rFonts w:eastAsia="Times New Roman CE obyčejné CE" w:cs="Times New Roman CE obyčejné CE"/>
          <w:color w:val="000000"/>
        </w:rPr>
        <w:t>í</w:t>
      </w:r>
      <w:r>
        <w:rPr>
          <w:rFonts w:eastAsia="Times New Roman CE obyeejné" w:cs="Times New Roman CE obyeejné"/>
          <w:color w:val="000000"/>
        </w:rPr>
        <w:t>m projedn</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s p</w:t>
      </w:r>
      <w:r>
        <w:rPr>
          <w:rFonts w:eastAsia="Times New Roman CE obyčejné CE" w:cs="Times New Roman CE obyčejné CE"/>
          <w:color w:val="000000"/>
        </w:rPr>
        <w:t>ř</w:t>
      </w:r>
      <w:r>
        <w:rPr>
          <w:rFonts w:eastAsia="Times New Roman CE obyeejné" w:cs="Times New Roman CE obyeejné"/>
          <w:color w:val="000000"/>
        </w:rPr>
        <w:t>edsedou komise. Je-li mo</w:t>
      </w:r>
      <w:r>
        <w:rPr>
          <w:rFonts w:eastAsia="Times New Roman CE obyčejné CE" w:cs="Times New Roman CE obyčejné CE"/>
          <w:color w:val="000000"/>
        </w:rPr>
        <w:t>ž</w:t>
      </w:r>
      <w:r>
        <w:rPr>
          <w:rFonts w:eastAsia="Times New Roman CE obyeejné" w:cs="Times New Roman CE obyeejné"/>
          <w:color w:val="000000"/>
        </w:rPr>
        <w:t>no pou</w:t>
      </w:r>
      <w:r>
        <w:rPr>
          <w:rFonts w:eastAsia="Times New Roman CE obyčejné CE" w:cs="Times New Roman CE obyčejné CE"/>
          <w:color w:val="000000"/>
        </w:rPr>
        <w:t>ží</w:t>
      </w:r>
      <w:r>
        <w:rPr>
          <w:rFonts w:eastAsia="Times New Roman CE obyeejné" w:cs="Times New Roman CE obyeejné"/>
          <w:color w:val="000000"/>
        </w:rPr>
        <w:t>t vlak nebo autobus, c</w:t>
      </w:r>
      <w:r>
        <w:rPr>
          <w:rFonts w:eastAsia="Times New Roman CE obyčejné CE" w:cs="Times New Roman CE obyčejné CE"/>
          <w:color w:val="000000"/>
        </w:rPr>
        <w:t>í</w:t>
      </w:r>
      <w:r>
        <w:rPr>
          <w:rFonts w:eastAsia="Times New Roman CE obyeejné" w:cs="Times New Roman CE obyeejné"/>
          <w:color w:val="000000"/>
        </w:rPr>
        <w:t>rkev proplat</w:t>
      </w:r>
      <w:r>
        <w:rPr>
          <w:rFonts w:eastAsia="Times New Roman CE obyčejné CE" w:cs="Times New Roman CE obyčejné CE"/>
          <w:color w:val="000000"/>
        </w:rPr>
        <w:t>í</w:t>
      </w:r>
      <w:r>
        <w:rPr>
          <w:rFonts w:eastAsia="Times New Roman CE obyeejné" w:cs="Times New Roman CE obyeejné"/>
          <w:color w:val="000000"/>
        </w:rPr>
        <w:t xml:space="preserve"> jen j</w:t>
      </w:r>
      <w:r>
        <w:rPr>
          <w:rFonts w:eastAsia="Times New Roman CE obyčejné CE" w:cs="Times New Roman CE obyčejné CE"/>
          <w:color w:val="000000"/>
        </w:rPr>
        <w:t>í</w:t>
      </w:r>
      <w:r>
        <w:rPr>
          <w:rFonts w:eastAsia="Times New Roman CE obyeejné" w:cs="Times New Roman CE obyeejné"/>
          <w:color w:val="000000"/>
        </w:rPr>
        <w:t>zdenku hromadn</w:t>
      </w:r>
      <w:r>
        <w:rPr>
          <w:rFonts w:eastAsia="Times New Roman CE obyčejné CE" w:cs="Times New Roman CE obyčejné CE"/>
          <w:color w:val="000000"/>
        </w:rPr>
        <w:t>ý</w:t>
      </w:r>
      <w:r>
        <w:rPr>
          <w:rFonts w:eastAsia="Times New Roman CE obyeejné" w:cs="Times New Roman CE obyeejné"/>
          <w:color w:val="000000"/>
        </w:rPr>
        <w:t>m dopravním prost</w:t>
      </w:r>
      <w:r>
        <w:rPr>
          <w:rFonts w:eastAsia="Times New Roman CE obyčejné CE" w:cs="Times New Roman CE obyčejné CE"/>
          <w:color w:val="000000"/>
        </w:rPr>
        <w:t>ř</w:t>
      </w:r>
      <w:r>
        <w:rPr>
          <w:rFonts w:eastAsia="Times New Roman CE obyeejné" w:cs="Times New Roman CE obyeejné"/>
          <w:color w:val="000000"/>
        </w:rPr>
        <w:t>edkem.</w:t>
      </w:r>
    </w:p>
    <w:p w14:paraId="31229693" w14:textId="77777777"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Ostatn</w:t>
      </w:r>
      <w:r>
        <w:rPr>
          <w:rFonts w:eastAsia="Times New Roman CE obyčejné CE" w:cs="Times New Roman CE obyčejné CE"/>
          <w:color w:val="000000"/>
        </w:rPr>
        <w:t>í</w:t>
      </w:r>
      <w:r>
        <w:rPr>
          <w:rFonts w:eastAsia="Times New Roman CE obyeejné" w:cs="Times New Roman CE obyeejné"/>
          <w:color w:val="000000"/>
        </w:rPr>
        <w:t xml:space="preserve"> cesty (do jin</w:t>
      </w:r>
      <w:r>
        <w:rPr>
          <w:rFonts w:eastAsia="Times New Roman CE obyčejné CE" w:cs="Times New Roman CE obyčejné CE"/>
          <w:color w:val="000000"/>
        </w:rPr>
        <w:t>é</w:t>
      </w:r>
      <w:r>
        <w:rPr>
          <w:rFonts w:eastAsia="Times New Roman CE obyeejné" w:cs="Times New Roman CE obyeejné"/>
          <w:color w:val="000000"/>
        </w:rPr>
        <w:t xml:space="preserve">ho </w:t>
      </w:r>
      <w:r w:rsidR="00006AA5">
        <w:rPr>
          <w:rFonts w:eastAsia="Times New Roman CE obyeejné" w:cs="Times New Roman CE obyeejné"/>
          <w:color w:val="000000"/>
        </w:rPr>
        <w:t>sboru apod.) nejsou propláceny.</w:t>
      </w:r>
    </w:p>
    <w:p w14:paraId="16F7623E" w14:textId="77777777" w:rsidR="003616A2" w:rsidRDefault="003616A2">
      <w:pPr>
        <w:autoSpaceDE w:val="0"/>
        <w:rPr>
          <w:color w:val="000000"/>
        </w:rPr>
      </w:pPr>
    </w:p>
    <w:p w14:paraId="2B809A06" w14:textId="77777777" w:rsidR="003616A2" w:rsidRDefault="004C007A">
      <w:pPr>
        <w:autoSpaceDE w:val="0"/>
        <w:rPr>
          <w:rFonts w:eastAsia="Times New Roman CE obyeejné" w:cs="Times New Roman CE obyeejné"/>
          <w:b/>
          <w:bCs/>
          <w:color w:val="000000"/>
        </w:rPr>
      </w:pPr>
      <w:r>
        <w:rPr>
          <w:b/>
          <w:bCs/>
          <w:color w:val="000000"/>
        </w:rPr>
        <w:t xml:space="preserve">III. Práce u </w:t>
      </w:r>
      <w:r>
        <w:rPr>
          <w:rFonts w:eastAsia="Times New Roman CE obyeejné" w:cs="Times New Roman CE obyeejné"/>
          <w:b/>
          <w:bCs/>
          <w:color w:val="000000"/>
        </w:rPr>
        <w:t>mentora</w:t>
      </w:r>
    </w:p>
    <w:p w14:paraId="7FA1A62D" w14:textId="77777777" w:rsidR="003616A2" w:rsidRDefault="003616A2">
      <w:pPr>
        <w:autoSpaceDE w:val="0"/>
        <w:rPr>
          <w:rFonts w:eastAsia="Times New Roman CE obyeejné" w:cs="Times New Roman CE obyeejné"/>
          <w:b/>
          <w:bCs/>
          <w:color w:val="000000"/>
        </w:rPr>
      </w:pPr>
    </w:p>
    <w:p w14:paraId="77710FEB" w14:textId="77777777" w:rsidR="003616A2" w:rsidRDefault="00006AA5">
      <w:pPr>
        <w:autoSpaceDE w:val="0"/>
        <w:rPr>
          <w:rFonts w:eastAsia="Times New Roman CE obyeejné" w:cs="Times New Roman CE obyeejné"/>
          <w:b/>
          <w:bCs/>
          <w:color w:val="000000"/>
        </w:rPr>
      </w:pPr>
      <w:r>
        <w:rPr>
          <w:rFonts w:eastAsia="Times New Roman CE obyeejné" w:cs="Times New Roman CE obyeejné"/>
          <w:b/>
          <w:bCs/>
          <w:color w:val="000000"/>
        </w:rPr>
        <w:t xml:space="preserve">1. </w:t>
      </w:r>
      <w:r w:rsidR="004C007A">
        <w:rPr>
          <w:rFonts w:eastAsia="Times New Roman CE obyeejné" w:cs="Times New Roman CE obyeejné"/>
          <w:b/>
          <w:bCs/>
          <w:color w:val="000000"/>
        </w:rPr>
        <w:t>Náplň práce u mentora</w:t>
      </w:r>
    </w:p>
    <w:p w14:paraId="477CA913" w14:textId="77777777"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Vik</w:t>
      </w:r>
      <w:r>
        <w:rPr>
          <w:rFonts w:eastAsia="Times New Roman CE obyčejné CE" w:cs="Times New Roman CE obyčejné CE"/>
          <w:color w:val="000000"/>
        </w:rPr>
        <w:t>ář / jáhenský praktikant</w:t>
      </w:r>
      <w:r>
        <w:rPr>
          <w:rFonts w:eastAsia="Times New Roman CE obyeejné" w:cs="Times New Roman CE obyeejné"/>
          <w:color w:val="000000"/>
        </w:rPr>
        <w:t xml:space="preserve"> je pov</w:t>
      </w:r>
      <w:r>
        <w:rPr>
          <w:rFonts w:eastAsia="Times New Roman CE obyčejné CE" w:cs="Times New Roman CE obyčejné CE"/>
          <w:color w:val="000000"/>
        </w:rPr>
        <w:t>ěř</w:t>
      </w:r>
      <w:r>
        <w:rPr>
          <w:rFonts w:eastAsia="Times New Roman CE obyeejné" w:cs="Times New Roman CE obyeejné"/>
          <w:color w:val="000000"/>
        </w:rPr>
        <w:t>en k</w:t>
      </w:r>
      <w:r>
        <w:rPr>
          <w:rFonts w:eastAsia="Times New Roman CE obyčejné CE" w:cs="Times New Roman CE obyčejné CE"/>
          <w:color w:val="000000"/>
        </w:rPr>
        <w:t>á</w:t>
      </w:r>
      <w:r>
        <w:rPr>
          <w:rFonts w:eastAsia="Times New Roman CE obyeejné" w:cs="Times New Roman CE obyeejné"/>
          <w:color w:val="000000"/>
        </w:rPr>
        <w:t>z</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m slova Bo</w:t>
      </w:r>
      <w:r>
        <w:rPr>
          <w:rFonts w:eastAsia="Times New Roman CE obyčejné CE" w:cs="Times New Roman CE obyčejné CE"/>
          <w:color w:val="000000"/>
        </w:rPr>
        <w:t>ží</w:t>
      </w:r>
      <w:r>
        <w:rPr>
          <w:rFonts w:eastAsia="Times New Roman CE obyeejné" w:cs="Times New Roman CE obyeejné"/>
          <w:color w:val="000000"/>
        </w:rPr>
        <w:t>ho, katechetickou p</w:t>
      </w:r>
      <w:r>
        <w:rPr>
          <w:rFonts w:eastAsia="Times New Roman CE obyčejné CE" w:cs="Times New Roman CE obyčejné CE"/>
          <w:color w:val="000000"/>
        </w:rPr>
        <w:t>ří</w:t>
      </w:r>
      <w:r>
        <w:rPr>
          <w:rFonts w:eastAsia="Times New Roman CE obyeejné" w:cs="Times New Roman CE obyeejné"/>
          <w:color w:val="000000"/>
        </w:rPr>
        <w:t>pravou d</w:t>
      </w:r>
      <w:r>
        <w:rPr>
          <w:rFonts w:eastAsia="Times New Roman CE obyčejné CE" w:cs="Times New Roman CE obyčejné CE"/>
          <w:color w:val="000000"/>
        </w:rPr>
        <w:t>ě</w:t>
      </w:r>
      <w:r>
        <w:rPr>
          <w:rFonts w:eastAsia="Times New Roman CE obyeejné" w:cs="Times New Roman CE obyeejné"/>
          <w:color w:val="000000"/>
        </w:rPr>
        <w:t>t</w:t>
      </w:r>
      <w:r>
        <w:rPr>
          <w:rFonts w:eastAsia="Times New Roman CE obyčejné CE" w:cs="Times New Roman CE obyčejné CE"/>
          <w:color w:val="000000"/>
        </w:rPr>
        <w:t>í</w:t>
      </w:r>
      <w:r>
        <w:rPr>
          <w:rFonts w:eastAsia="Times New Roman CE obyeejné" w:cs="Times New Roman CE obyeejné"/>
          <w:color w:val="000000"/>
        </w:rPr>
        <w:t>, p</w:t>
      </w:r>
      <w:r>
        <w:rPr>
          <w:rFonts w:eastAsia="Times New Roman CE obyčejné CE" w:cs="Times New Roman CE obyčejné CE"/>
          <w:color w:val="000000"/>
        </w:rPr>
        <w:t>ří</w:t>
      </w:r>
      <w:r>
        <w:rPr>
          <w:rFonts w:eastAsia="Times New Roman CE obyeejné" w:cs="Times New Roman CE obyeejné"/>
          <w:color w:val="000000"/>
        </w:rPr>
        <w:t>pravou biblick</w:t>
      </w:r>
      <w:r>
        <w:rPr>
          <w:rFonts w:eastAsia="Times New Roman CE obyčejné CE" w:cs="Times New Roman CE obyčejné CE"/>
          <w:color w:val="000000"/>
        </w:rPr>
        <w:t>ý</w:t>
      </w:r>
      <w:r>
        <w:rPr>
          <w:rFonts w:eastAsia="Times New Roman CE obyeejné" w:cs="Times New Roman CE obyeejné"/>
          <w:color w:val="000000"/>
        </w:rPr>
        <w:t>ch hodin, pastora</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mi n</w:t>
      </w:r>
      <w:r>
        <w:rPr>
          <w:rFonts w:eastAsia="Times New Roman CE obyčejné CE" w:cs="Times New Roman CE obyčejné CE"/>
          <w:color w:val="000000"/>
        </w:rPr>
        <w:t>á</w:t>
      </w:r>
      <w:r>
        <w:rPr>
          <w:rFonts w:eastAsia="Times New Roman CE obyeejné" w:cs="Times New Roman CE obyeejné"/>
          <w:color w:val="000000"/>
        </w:rPr>
        <w:t>v</w:t>
      </w:r>
      <w:r>
        <w:rPr>
          <w:rFonts w:eastAsia="Times New Roman CE obyčejné CE" w:cs="Times New Roman CE obyčejné CE"/>
          <w:color w:val="000000"/>
        </w:rPr>
        <w:t>š</w:t>
      </w:r>
      <w:r>
        <w:rPr>
          <w:rFonts w:eastAsia="Times New Roman CE obyeejné" w:cs="Times New Roman CE obyeejné"/>
          <w:color w:val="000000"/>
        </w:rPr>
        <w:t>t</w:t>
      </w:r>
      <w:r>
        <w:rPr>
          <w:rFonts w:eastAsia="Times New Roman CE obyčejné CE" w:cs="Times New Roman CE obyčejné CE"/>
          <w:color w:val="000000"/>
        </w:rPr>
        <w:t>ě</w:t>
      </w:r>
      <w:r>
        <w:rPr>
          <w:rFonts w:eastAsia="Times New Roman CE obyeejné" w:cs="Times New Roman CE obyeejné"/>
          <w:color w:val="000000"/>
        </w:rPr>
        <w:t>vami, jin</w:t>
      </w:r>
      <w:r>
        <w:rPr>
          <w:rFonts w:eastAsia="Times New Roman CE obyčejné CE" w:cs="Times New Roman CE obyčejné CE"/>
          <w:color w:val="000000"/>
        </w:rPr>
        <w:t>ý</w:t>
      </w:r>
      <w:r>
        <w:rPr>
          <w:rFonts w:eastAsia="Times New Roman CE obyeejné" w:cs="Times New Roman CE obyeejné"/>
          <w:color w:val="000000"/>
        </w:rPr>
        <w:t>mi aktivitami podle m</w:t>
      </w:r>
      <w:r>
        <w:rPr>
          <w:rFonts w:eastAsia="Times New Roman CE obyčejné CE" w:cs="Times New Roman CE obyčejné CE"/>
          <w:color w:val="000000"/>
        </w:rPr>
        <w:t>í</w:t>
      </w:r>
      <w:r>
        <w:rPr>
          <w:rFonts w:eastAsia="Times New Roman CE obyeejné" w:cs="Times New Roman CE obyeejné"/>
          <w:color w:val="000000"/>
        </w:rPr>
        <w:t>stn</w:t>
      </w:r>
      <w:r>
        <w:rPr>
          <w:rFonts w:eastAsia="Times New Roman CE obyčejné CE" w:cs="Times New Roman CE obyčejné CE"/>
          <w:color w:val="000000"/>
        </w:rPr>
        <w:t>í</w:t>
      </w:r>
      <w:r>
        <w:rPr>
          <w:rFonts w:eastAsia="Times New Roman CE obyeejné" w:cs="Times New Roman CE obyeejné"/>
          <w:color w:val="000000"/>
        </w:rPr>
        <w:t>ch podm</w:t>
      </w:r>
      <w:r>
        <w:rPr>
          <w:rFonts w:eastAsia="Times New Roman CE obyčejné CE" w:cs="Times New Roman CE obyčejné CE"/>
          <w:color w:val="000000"/>
        </w:rPr>
        <w:t>í</w:t>
      </w:r>
      <w:r>
        <w:rPr>
          <w:rFonts w:eastAsia="Times New Roman CE obyeejné" w:cs="Times New Roman CE obyeejné"/>
          <w:color w:val="000000"/>
        </w:rPr>
        <w:t>nek – toto v</w:t>
      </w:r>
      <w:r>
        <w:rPr>
          <w:rFonts w:eastAsia="Times New Roman CE obyčejné CE" w:cs="Times New Roman CE obyčejné CE"/>
          <w:color w:val="000000"/>
        </w:rPr>
        <w:t>š</w:t>
      </w:r>
      <w:r>
        <w:rPr>
          <w:rFonts w:eastAsia="Times New Roman CE obyeejné" w:cs="Times New Roman CE obyeejné"/>
          <w:color w:val="000000"/>
        </w:rPr>
        <w:t>e v p</w:t>
      </w:r>
      <w:r>
        <w:rPr>
          <w:rFonts w:eastAsia="Times New Roman CE obyčejné CE" w:cs="Times New Roman CE obyčejné CE"/>
          <w:color w:val="000000"/>
        </w:rPr>
        <w:t>éč</w:t>
      </w:r>
      <w:r>
        <w:rPr>
          <w:rFonts w:eastAsia="Times New Roman CE obyeejné" w:cs="Times New Roman CE obyeejné"/>
          <w:color w:val="000000"/>
        </w:rPr>
        <w:t>i a odpov</w:t>
      </w:r>
      <w:r>
        <w:rPr>
          <w:rFonts w:eastAsia="Times New Roman CE obyčejné CE" w:cs="Times New Roman CE obyčejné CE"/>
          <w:color w:val="000000"/>
        </w:rPr>
        <w:t>ě</w:t>
      </w:r>
      <w:r>
        <w:rPr>
          <w:rFonts w:eastAsia="Times New Roman CE obyeejné" w:cs="Times New Roman CE obyeejné"/>
          <w:color w:val="000000"/>
        </w:rPr>
        <w:t>dnosti mentora, kter</w:t>
      </w:r>
      <w:r>
        <w:rPr>
          <w:rFonts w:eastAsia="Times New Roman CE obyčejné CE" w:cs="Times New Roman CE obyčejné CE"/>
          <w:color w:val="000000"/>
        </w:rPr>
        <w:t>ý</w:t>
      </w:r>
      <w:r>
        <w:rPr>
          <w:rFonts w:eastAsia="Times New Roman CE obyeejné" w:cs="Times New Roman CE obyeejné"/>
          <w:color w:val="000000"/>
        </w:rPr>
        <w:t xml:space="preserve"> je spolu s komisí povinen p</w:t>
      </w:r>
      <w:r>
        <w:rPr>
          <w:rFonts w:eastAsia="Times New Roman CE obyčejné CE" w:cs="Times New Roman CE obyčejné CE"/>
          <w:color w:val="000000"/>
        </w:rPr>
        <w:t>ř</w:t>
      </w:r>
      <w:r>
        <w:rPr>
          <w:rFonts w:eastAsia="Times New Roman CE obyeejné" w:cs="Times New Roman CE obyeejné"/>
          <w:color w:val="000000"/>
        </w:rPr>
        <w:t>ipravovat a </w:t>
      </w:r>
      <w:r>
        <w:rPr>
          <w:rFonts w:eastAsia="Times New Roman CE obyčejné CE" w:cs="Times New Roman CE obyčejné CE"/>
          <w:color w:val="000000"/>
        </w:rPr>
        <w:t>ří</w:t>
      </w:r>
      <w:r>
        <w:rPr>
          <w:rFonts w:eastAsia="Times New Roman CE obyeejné" w:cs="Times New Roman CE obyeejné"/>
          <w:color w:val="000000"/>
        </w:rPr>
        <w:t>dit pr</w:t>
      </w:r>
      <w:r>
        <w:rPr>
          <w:rFonts w:eastAsia="Times New Roman CE obyčejné CE" w:cs="Times New Roman CE obyčejné CE"/>
          <w:color w:val="000000"/>
        </w:rPr>
        <w:t>á</w:t>
      </w:r>
      <w:r>
        <w:rPr>
          <w:rFonts w:eastAsia="Times New Roman CE obyeejné" w:cs="Times New Roman CE obyeejné"/>
          <w:color w:val="000000"/>
        </w:rPr>
        <w:t>ci vikáře / jáhenského praktikanta. Sou</w:t>
      </w:r>
      <w:r>
        <w:rPr>
          <w:rFonts w:eastAsia="Times New Roman CE obyčejné CE" w:cs="Times New Roman CE obyčejné CE"/>
          <w:color w:val="000000"/>
        </w:rPr>
        <w:t>čá</w:t>
      </w:r>
      <w:r>
        <w:rPr>
          <w:rFonts w:eastAsia="Times New Roman CE obyeejné" w:cs="Times New Roman CE obyeejné"/>
          <w:color w:val="000000"/>
        </w:rPr>
        <w:t>st</w:t>
      </w:r>
      <w:r>
        <w:rPr>
          <w:rFonts w:eastAsia="Times New Roman CE obyčejné CE" w:cs="Times New Roman CE obyčejné CE"/>
          <w:color w:val="000000"/>
        </w:rPr>
        <w:t>í</w:t>
      </w:r>
      <w:r>
        <w:rPr>
          <w:rFonts w:eastAsia="Times New Roman CE obyeejné" w:cs="Times New Roman CE obyeejné"/>
          <w:color w:val="000000"/>
        </w:rPr>
        <w:t xml:space="preserve"> vikari</w:t>
      </w:r>
      <w:r>
        <w:rPr>
          <w:rFonts w:eastAsia="Times New Roman CE obyčejné CE" w:cs="Times New Roman CE obyčejné CE"/>
          <w:color w:val="000000"/>
        </w:rPr>
        <w:t>á</w:t>
      </w:r>
      <w:r>
        <w:rPr>
          <w:rFonts w:eastAsia="Times New Roman CE obyeejné" w:cs="Times New Roman CE obyeejné"/>
          <w:color w:val="000000"/>
        </w:rPr>
        <w:t>tu / jáhenské praxe je i pravideln</w:t>
      </w:r>
      <w:r>
        <w:rPr>
          <w:rFonts w:eastAsia="Times New Roman CE obyčejné CE" w:cs="Times New Roman CE obyčejné CE"/>
          <w:color w:val="000000"/>
        </w:rPr>
        <w:t>ý</w:t>
      </w:r>
      <w:r>
        <w:rPr>
          <w:rFonts w:eastAsia="Times New Roman CE obyeejné" w:cs="Times New Roman CE obyeejné"/>
          <w:color w:val="000000"/>
        </w:rPr>
        <w:t xml:space="preserve"> teologick</w:t>
      </w:r>
      <w:r>
        <w:rPr>
          <w:rFonts w:eastAsia="Times New Roman CE obyčejné CE" w:cs="Times New Roman CE obyčejné CE"/>
          <w:color w:val="000000"/>
        </w:rPr>
        <w:t>ý</w:t>
      </w:r>
      <w:r>
        <w:rPr>
          <w:rFonts w:eastAsia="Times New Roman CE obyeejné" w:cs="Times New Roman CE obyeejné"/>
          <w:color w:val="000000"/>
        </w:rPr>
        <w:t xml:space="preserve"> rozhovor s mentorem.</w:t>
      </w:r>
    </w:p>
    <w:p w14:paraId="146F1DBD" w14:textId="77777777"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Komise pro vikari</w:t>
      </w:r>
      <w:r>
        <w:rPr>
          <w:rFonts w:eastAsia="Times New Roman CE obyčejné CE" w:cs="Times New Roman CE obyčejné CE"/>
          <w:color w:val="000000"/>
        </w:rPr>
        <w:t>á</w:t>
      </w:r>
      <w:r>
        <w:rPr>
          <w:rFonts w:eastAsia="Times New Roman CE obyeejné" w:cs="Times New Roman CE obyeejné"/>
          <w:color w:val="000000"/>
        </w:rPr>
        <w:t xml:space="preserve">t a jáhenskou praxi stanovila tento rozsah </w:t>
      </w:r>
      <w:r>
        <w:rPr>
          <w:rFonts w:eastAsia="Times New Roman CE obyčejné CE" w:cs="Times New Roman CE obyčejné CE"/>
          <w:color w:val="000000"/>
        </w:rPr>
        <w:t>č</w:t>
      </w:r>
      <w:r>
        <w:rPr>
          <w:rFonts w:eastAsia="Times New Roman CE obyeejné" w:cs="Times New Roman CE obyeejné"/>
          <w:color w:val="000000"/>
        </w:rPr>
        <w:t>innost</w:t>
      </w:r>
      <w:r>
        <w:rPr>
          <w:rFonts w:eastAsia="Times New Roman CE obyčejné CE" w:cs="Times New Roman CE obyčejné CE"/>
          <w:color w:val="000000"/>
        </w:rPr>
        <w:t>í</w:t>
      </w:r>
      <w:r>
        <w:rPr>
          <w:rFonts w:eastAsia="Times New Roman CE obyeejné" w:cs="Times New Roman CE obyeejné"/>
          <w:color w:val="000000"/>
        </w:rPr>
        <w:t>:</w:t>
      </w:r>
    </w:p>
    <w:p w14:paraId="05D49B5A" w14:textId="77777777" w:rsidR="003616A2" w:rsidRDefault="003616A2">
      <w:pPr>
        <w:autoSpaceDE w:val="0"/>
        <w:jc w:val="both"/>
        <w:rPr>
          <w:color w:val="000000"/>
        </w:rPr>
      </w:pPr>
    </w:p>
    <w:p w14:paraId="48588E4E" w14:textId="77777777" w:rsidR="003616A2" w:rsidRDefault="004C007A">
      <w:pPr>
        <w:autoSpaceDE w:val="0"/>
        <w:rPr>
          <w:rFonts w:eastAsia="Times New Roman CE obyeejné" w:cs="Times New Roman CE obyeejné"/>
          <w:color w:val="000000"/>
        </w:rPr>
      </w:pPr>
      <w:r>
        <w:rPr>
          <w:rFonts w:eastAsia="Times New Roman CE obyeejné" w:cs="Times New Roman CE obyeejné"/>
          <w:b/>
          <w:bCs/>
          <w:color w:val="000000"/>
        </w:rPr>
        <w:t>a) v obdob</w:t>
      </w:r>
      <w:r>
        <w:rPr>
          <w:rFonts w:eastAsia="Times New Roman CE obyčejné CE" w:cs="Times New Roman CE obyčejné CE"/>
          <w:b/>
          <w:bCs/>
          <w:color w:val="000000"/>
        </w:rPr>
        <w:t>í</w:t>
      </w:r>
      <w:r>
        <w:rPr>
          <w:rFonts w:eastAsia="Times New Roman CE obyeejné" w:cs="Times New Roman CE obyeejné"/>
          <w:b/>
          <w:bCs/>
          <w:color w:val="000000"/>
        </w:rPr>
        <w:t xml:space="preserve"> homiletick</w:t>
      </w:r>
      <w:r>
        <w:rPr>
          <w:rFonts w:eastAsia="Times New Roman CE obyčejné CE" w:cs="Times New Roman CE obyčejné CE"/>
          <w:b/>
          <w:bCs/>
          <w:color w:val="000000"/>
        </w:rPr>
        <w:t>é</w:t>
      </w:r>
      <w:r>
        <w:rPr>
          <w:rFonts w:eastAsia="Times New Roman CE obyeejné" w:cs="Times New Roman CE obyeejné"/>
          <w:b/>
          <w:bCs/>
          <w:color w:val="000000"/>
        </w:rPr>
        <w:t xml:space="preserve">m </w:t>
      </w:r>
      <w:r>
        <w:rPr>
          <w:rFonts w:eastAsia="Times New Roman CE obyeejné" w:cs="Times New Roman CE obyeejné"/>
          <w:color w:val="000000"/>
        </w:rPr>
        <w:t>(prvn</w:t>
      </w:r>
      <w:r>
        <w:rPr>
          <w:rFonts w:eastAsia="Times New Roman CE obyčejné CE" w:cs="Times New Roman CE obyčejné CE"/>
          <w:color w:val="000000"/>
        </w:rPr>
        <w:t>í</w:t>
      </w:r>
      <w:r>
        <w:rPr>
          <w:rFonts w:eastAsia="Times New Roman CE obyeejné" w:cs="Times New Roman CE obyeejné"/>
          <w:color w:val="000000"/>
        </w:rPr>
        <w:t xml:space="preserve"> t</w:t>
      </w:r>
      <w:r>
        <w:rPr>
          <w:rFonts w:eastAsia="Times New Roman CE obyčejné CE" w:cs="Times New Roman CE obyčejné CE"/>
          <w:color w:val="000000"/>
        </w:rPr>
        <w:t>ř</w:t>
      </w:r>
      <w:r>
        <w:rPr>
          <w:rFonts w:eastAsia="Times New Roman CE obyeejné" w:cs="Times New Roman CE obyeejné"/>
          <w:color w:val="000000"/>
        </w:rPr>
        <w:t>i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w:t>
      </w:r>
      <w:r>
        <w:rPr>
          <w:rFonts w:eastAsia="Times New Roman CE obyeejné" w:cs="Times New Roman CE obyeejné"/>
          <w:color w:val="000000"/>
        </w:rPr>
        <w:t>ce)</w:t>
      </w:r>
    </w:p>
    <w:p w14:paraId="08583289" w14:textId="77777777"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2</w:t>
      </w:r>
      <w:r>
        <w:rPr>
          <w:rFonts w:eastAsia="Times New Roman CE obyeejné" w:cs="Times New Roman"/>
          <w:color w:val="000000"/>
        </w:rPr>
        <w:t>×</w:t>
      </w:r>
      <w:r>
        <w:rPr>
          <w:rFonts w:eastAsia="Times New Roman CE obyeejné" w:cs="Times New Roman CE obyeejné"/>
          <w:color w:val="000000"/>
        </w:rPr>
        <w:t xml:space="preserve">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slu</w:t>
      </w:r>
      <w:r>
        <w:rPr>
          <w:rFonts w:eastAsia="Times New Roman CE obyčejné CE" w:cs="Times New Roman CE obyčejné CE"/>
          <w:color w:val="000000"/>
        </w:rPr>
        <w:t>ž</w:t>
      </w:r>
      <w:r>
        <w:rPr>
          <w:rFonts w:eastAsia="Times New Roman CE obyeejné" w:cs="Times New Roman CE obyeejné"/>
          <w:color w:val="000000"/>
        </w:rPr>
        <w:t>by Bo</w:t>
      </w:r>
      <w:r>
        <w:rPr>
          <w:rFonts w:eastAsia="Times New Roman CE obyčejné CE" w:cs="Times New Roman CE obyčejné CE"/>
          <w:color w:val="000000"/>
        </w:rPr>
        <w:t>ží</w:t>
      </w:r>
      <w:r>
        <w:rPr>
          <w:rFonts w:eastAsia="Times New Roman CE obyeejné" w:cs="Times New Roman CE obyeejné"/>
          <w:color w:val="000000"/>
        </w:rPr>
        <w:t xml:space="preserve"> s k</w:t>
      </w:r>
      <w:r>
        <w:rPr>
          <w:rFonts w:eastAsia="Times New Roman CE obyčejné CE" w:cs="Times New Roman CE obyčejné CE"/>
          <w:color w:val="000000"/>
        </w:rPr>
        <w:t>á</w:t>
      </w:r>
      <w:r>
        <w:rPr>
          <w:rFonts w:eastAsia="Times New Roman CE obyeejné" w:cs="Times New Roman CE obyeejné"/>
          <w:color w:val="000000"/>
        </w:rPr>
        <w:t>z</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m</w:t>
      </w:r>
    </w:p>
    <w:p w14:paraId="3A977056" w14:textId="77777777" w:rsidR="003616A2" w:rsidRDefault="004C007A">
      <w:pPr>
        <w:autoSpaceDE w:val="0"/>
        <w:rPr>
          <w:rFonts w:eastAsia="Times New Roman CE obyčejné CE" w:cs="Times New Roman CE obyčejné CE"/>
          <w:color w:val="000000"/>
        </w:rPr>
      </w:pPr>
      <w:r>
        <w:rPr>
          <w:rFonts w:eastAsia="Times New Roman CE obyeejné" w:cs="Times New Roman CE obyeejné"/>
          <w:color w:val="000000"/>
        </w:rPr>
        <w:t>1</w:t>
      </w:r>
      <w:r>
        <w:rPr>
          <w:rFonts w:eastAsia="Times New Roman CE obyeejné" w:cs="Times New Roman"/>
          <w:color w:val="000000"/>
        </w:rPr>
        <w:t>×</w:t>
      </w:r>
      <w:r>
        <w:rPr>
          <w:rFonts w:eastAsia="Times New Roman CE obyeejné" w:cs="Times New Roman CE obyeejné"/>
          <w:color w:val="000000"/>
        </w:rPr>
        <w:t xml:space="preserve"> t</w:t>
      </w:r>
      <w:r>
        <w:rPr>
          <w:rFonts w:eastAsia="Times New Roman CE obyčejné CE" w:cs="Times New Roman CE obyčejné CE"/>
          <w:color w:val="000000"/>
        </w:rPr>
        <w:t>ý</w:t>
      </w:r>
      <w:r>
        <w:rPr>
          <w:rFonts w:eastAsia="Times New Roman CE obyeejné" w:cs="Times New Roman CE obyeejné"/>
          <w:color w:val="000000"/>
        </w:rPr>
        <w:t>dn</w:t>
      </w:r>
      <w:r>
        <w:rPr>
          <w:rFonts w:eastAsia="Times New Roman CE obyčejné CE" w:cs="Times New Roman CE obyčejné CE"/>
          <w:color w:val="000000"/>
        </w:rPr>
        <w:t>ě</w:t>
      </w:r>
      <w:r>
        <w:rPr>
          <w:rFonts w:eastAsia="Times New Roman CE obyeejné" w:cs="Times New Roman CE obyeejné"/>
          <w:color w:val="000000"/>
        </w:rPr>
        <w:t xml:space="preserve"> vyu</w:t>
      </w:r>
      <w:r>
        <w:rPr>
          <w:rFonts w:eastAsia="Times New Roman CE obyčejné CE" w:cs="Times New Roman CE obyčejné CE"/>
          <w:color w:val="000000"/>
        </w:rPr>
        <w:t>č</w:t>
      </w:r>
      <w:r>
        <w:rPr>
          <w:rFonts w:eastAsia="Times New Roman CE obyeejné" w:cs="Times New Roman CE obyeejné"/>
          <w:color w:val="000000"/>
        </w:rPr>
        <w:t>ov</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d</w:t>
      </w:r>
      <w:r>
        <w:rPr>
          <w:rFonts w:eastAsia="Times New Roman CE obyčejné CE" w:cs="Times New Roman CE obyčejné CE"/>
          <w:color w:val="000000"/>
        </w:rPr>
        <w:t>ě</w:t>
      </w:r>
      <w:r>
        <w:rPr>
          <w:rFonts w:eastAsia="Times New Roman CE obyeejné" w:cs="Times New Roman CE obyeejné"/>
          <w:color w:val="000000"/>
        </w:rPr>
        <w:t>t</w:t>
      </w:r>
      <w:r>
        <w:rPr>
          <w:rFonts w:eastAsia="Times New Roman CE obyčejné CE" w:cs="Times New Roman CE obyčejné CE"/>
          <w:color w:val="000000"/>
        </w:rPr>
        <w:t>í</w:t>
      </w:r>
    </w:p>
    <w:p w14:paraId="5EBD606B" w14:textId="77777777"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1</w:t>
      </w:r>
      <w:r>
        <w:rPr>
          <w:rFonts w:eastAsia="Times New Roman CE obyeejné" w:cs="Times New Roman"/>
          <w:color w:val="000000"/>
        </w:rPr>
        <w:t>×</w:t>
      </w:r>
      <w:r>
        <w:rPr>
          <w:rFonts w:eastAsia="Times New Roman CE obyeejné" w:cs="Times New Roman CE obyeejné"/>
          <w:color w:val="000000"/>
        </w:rPr>
        <w:t xml:space="preserve">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vyu</w:t>
      </w:r>
      <w:r>
        <w:rPr>
          <w:rFonts w:eastAsia="Times New Roman CE obyčejné CE" w:cs="Times New Roman CE obyčejné CE"/>
          <w:color w:val="000000"/>
        </w:rPr>
        <w:t>č</w:t>
      </w:r>
      <w:r>
        <w:rPr>
          <w:rFonts w:eastAsia="Times New Roman CE obyeejné" w:cs="Times New Roman CE obyeejné"/>
          <w:color w:val="000000"/>
        </w:rPr>
        <w:t>ov</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konfirmand</w:t>
      </w:r>
      <w:r>
        <w:rPr>
          <w:rFonts w:eastAsia="Times New Roman CE obyčejné CE" w:cs="Times New Roman CE obyčejné CE"/>
          <w:color w:val="000000"/>
        </w:rPr>
        <w:t>ů</w:t>
      </w:r>
      <w:r>
        <w:rPr>
          <w:rFonts w:eastAsia="Times New Roman CE obyeejné" w:cs="Times New Roman CE obyeejné"/>
          <w:color w:val="000000"/>
        </w:rPr>
        <w:t>, dosp</w:t>
      </w:r>
      <w:r>
        <w:rPr>
          <w:rFonts w:eastAsia="Times New Roman CE obyčejné CE" w:cs="Times New Roman CE obyčejné CE"/>
          <w:color w:val="000000"/>
        </w:rPr>
        <w:t>ě</w:t>
      </w:r>
      <w:r>
        <w:rPr>
          <w:rFonts w:eastAsia="Times New Roman CE obyeejné" w:cs="Times New Roman CE obyeejné"/>
          <w:color w:val="000000"/>
        </w:rPr>
        <w:t>l</w:t>
      </w:r>
      <w:r>
        <w:rPr>
          <w:rFonts w:eastAsia="Times New Roman CE obyčejné CE" w:cs="Times New Roman CE obyčejné CE"/>
          <w:color w:val="000000"/>
        </w:rPr>
        <w:t>ý</w:t>
      </w:r>
      <w:r>
        <w:rPr>
          <w:rFonts w:eastAsia="Times New Roman CE obyeejné" w:cs="Times New Roman CE obyeejné"/>
          <w:color w:val="000000"/>
        </w:rPr>
        <w:t>ch katechumen</w:t>
      </w:r>
      <w:r>
        <w:rPr>
          <w:rFonts w:eastAsia="Times New Roman CE obyčejné CE" w:cs="Times New Roman CE obyčejné CE"/>
          <w:color w:val="000000"/>
        </w:rPr>
        <w:t>ů</w:t>
      </w:r>
      <w:r>
        <w:rPr>
          <w:rFonts w:eastAsia="Times New Roman CE obyeejné" w:cs="Times New Roman CE obyeejné"/>
          <w:color w:val="000000"/>
        </w:rPr>
        <w:t xml:space="preserve"> apod.</w:t>
      </w:r>
    </w:p>
    <w:p w14:paraId="2228C629" w14:textId="77777777"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2</w:t>
      </w:r>
      <w:r>
        <w:rPr>
          <w:rFonts w:eastAsia="Times New Roman CE obyeejné" w:cs="Times New Roman"/>
          <w:color w:val="000000"/>
        </w:rPr>
        <w:t>×</w:t>
      </w:r>
      <w:r>
        <w:rPr>
          <w:rFonts w:eastAsia="Times New Roman CE obyeejné" w:cs="Times New Roman CE obyeejné"/>
          <w:color w:val="000000"/>
        </w:rPr>
        <w:t xml:space="preserve">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veden</w:t>
      </w:r>
      <w:r>
        <w:rPr>
          <w:rFonts w:eastAsia="Times New Roman CE obyčejné CE" w:cs="Times New Roman CE obyčejné CE"/>
          <w:color w:val="000000"/>
        </w:rPr>
        <w:t>í</w:t>
      </w:r>
      <w:r>
        <w:rPr>
          <w:rFonts w:eastAsia="Times New Roman CE obyeejné" w:cs="Times New Roman CE obyeejné"/>
          <w:color w:val="000000"/>
        </w:rPr>
        <w:t xml:space="preserve"> slu</w:t>
      </w:r>
      <w:r>
        <w:rPr>
          <w:rFonts w:eastAsia="Times New Roman CE obyčejné CE" w:cs="Times New Roman CE obyčejné CE"/>
          <w:color w:val="000000"/>
        </w:rPr>
        <w:t>ž</w:t>
      </w:r>
      <w:r>
        <w:rPr>
          <w:rFonts w:eastAsia="Times New Roman CE obyeejné" w:cs="Times New Roman CE obyeejné"/>
          <w:color w:val="000000"/>
        </w:rPr>
        <w:t>eb Bo</w:t>
      </w:r>
      <w:r>
        <w:rPr>
          <w:rFonts w:eastAsia="Times New Roman CE obyčejné CE" w:cs="Times New Roman CE obyčejné CE"/>
          <w:color w:val="000000"/>
        </w:rPr>
        <w:t>ží</w:t>
      </w:r>
      <w:r>
        <w:rPr>
          <w:rFonts w:eastAsia="Times New Roman CE obyeejné" w:cs="Times New Roman CE obyeejné"/>
          <w:color w:val="000000"/>
        </w:rPr>
        <w:t>ch pro d</w:t>
      </w:r>
      <w:r>
        <w:rPr>
          <w:rFonts w:eastAsia="Times New Roman CE obyčejné CE" w:cs="Times New Roman CE obyčejné CE"/>
          <w:color w:val="000000"/>
        </w:rPr>
        <w:t>ě</w:t>
      </w:r>
      <w:r>
        <w:rPr>
          <w:rFonts w:eastAsia="Times New Roman CE obyeejné" w:cs="Times New Roman CE obyeejné"/>
          <w:color w:val="000000"/>
        </w:rPr>
        <w:t>ti, resp. pro cel</w:t>
      </w:r>
      <w:r>
        <w:rPr>
          <w:rFonts w:eastAsia="Times New Roman CE obyčejné CE" w:cs="Times New Roman CE obyčejné CE"/>
          <w:color w:val="000000"/>
        </w:rPr>
        <w:t>é</w:t>
      </w:r>
      <w:r>
        <w:rPr>
          <w:rFonts w:eastAsia="Times New Roman CE obyeejné" w:cs="Times New Roman CE obyeejné"/>
          <w:color w:val="000000"/>
        </w:rPr>
        <w:t xml:space="preserve"> r</w:t>
      </w:r>
      <w:r w:rsidR="00006AA5">
        <w:rPr>
          <w:rFonts w:eastAsia="Times New Roman CE obyeejné" w:cs="Times New Roman CE obyeejné"/>
          <w:color w:val="000000"/>
        </w:rPr>
        <w:t>odiny, případně oslovení dětí v </w:t>
      </w:r>
      <w:r>
        <w:rPr>
          <w:rFonts w:eastAsia="Times New Roman CE obyeejné" w:cs="Times New Roman CE obyeejné"/>
          <w:color w:val="000000"/>
        </w:rPr>
        <w:t>rámci bohosluž</w:t>
      </w:r>
      <w:r w:rsidR="00006AA5">
        <w:rPr>
          <w:rFonts w:eastAsia="Times New Roman CE obyeejné" w:cs="Times New Roman CE obyeejné"/>
          <w:color w:val="000000"/>
        </w:rPr>
        <w:t>eb (</w:t>
      </w:r>
      <w:r>
        <w:rPr>
          <w:rFonts w:eastAsia="Times New Roman CE obyeejné" w:cs="Times New Roman CE obyeejné"/>
          <w:color w:val="000000"/>
        </w:rPr>
        <w:t>dle místních zvyklostí a domluvy s mentorem)</w:t>
      </w:r>
    </w:p>
    <w:p w14:paraId="1146CBD8" w14:textId="77777777"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1</w:t>
      </w:r>
      <w:r>
        <w:rPr>
          <w:rFonts w:eastAsia="Times New Roman CE obyeejné" w:cs="Times New Roman"/>
          <w:color w:val="000000"/>
        </w:rPr>
        <w:t>×</w:t>
      </w:r>
      <w:r>
        <w:rPr>
          <w:rFonts w:eastAsia="Times New Roman CE obyeejné" w:cs="Times New Roman CE obyeejné"/>
          <w:color w:val="000000"/>
        </w:rPr>
        <w:t xml:space="preserve"> t</w:t>
      </w:r>
      <w:r>
        <w:rPr>
          <w:rFonts w:eastAsia="Times New Roman CE obyčejné CE" w:cs="Times New Roman CE obyčejné CE"/>
          <w:color w:val="000000"/>
        </w:rPr>
        <w:t>ý</w:t>
      </w:r>
      <w:r>
        <w:rPr>
          <w:rFonts w:eastAsia="Times New Roman CE obyeejné" w:cs="Times New Roman CE obyeejné"/>
          <w:color w:val="000000"/>
        </w:rPr>
        <w:t>dn</w:t>
      </w:r>
      <w:r>
        <w:rPr>
          <w:rFonts w:eastAsia="Times New Roman CE obyčejné CE" w:cs="Times New Roman CE obyčejné CE"/>
          <w:color w:val="000000"/>
        </w:rPr>
        <w:t>ě</w:t>
      </w:r>
      <w:r>
        <w:rPr>
          <w:rFonts w:eastAsia="Times New Roman CE obyeejné" w:cs="Times New Roman CE obyeejné"/>
          <w:color w:val="000000"/>
        </w:rPr>
        <w:t xml:space="preserve"> veden</w:t>
      </w:r>
      <w:r>
        <w:rPr>
          <w:rFonts w:eastAsia="Times New Roman CE obyčejné CE" w:cs="Times New Roman CE obyčejné CE"/>
          <w:color w:val="000000"/>
        </w:rPr>
        <w:t>í</w:t>
      </w:r>
      <w:r>
        <w:rPr>
          <w:rFonts w:eastAsia="Times New Roman CE obyeejné" w:cs="Times New Roman CE obyeejné"/>
          <w:color w:val="000000"/>
        </w:rPr>
        <w:t xml:space="preserve"> skupiny ml</w:t>
      </w:r>
      <w:r>
        <w:rPr>
          <w:rFonts w:eastAsia="Times New Roman CE obyčejné CE" w:cs="Times New Roman CE obyčejné CE"/>
          <w:color w:val="000000"/>
        </w:rPr>
        <w:t>á</w:t>
      </w:r>
      <w:r>
        <w:rPr>
          <w:rFonts w:eastAsia="Times New Roman CE obyeejné" w:cs="Times New Roman CE obyeejné"/>
          <w:color w:val="000000"/>
        </w:rPr>
        <w:t>de</w:t>
      </w:r>
      <w:r>
        <w:rPr>
          <w:rFonts w:eastAsia="Times New Roman CE obyčejné CE" w:cs="Times New Roman CE obyčejné CE"/>
          <w:color w:val="000000"/>
        </w:rPr>
        <w:t>ž</w:t>
      </w:r>
      <w:r>
        <w:rPr>
          <w:rFonts w:eastAsia="Times New Roman CE obyeejné" w:cs="Times New Roman CE obyeejné"/>
          <w:color w:val="000000"/>
        </w:rPr>
        <w:t>e</w:t>
      </w:r>
    </w:p>
    <w:p w14:paraId="6406D2BE" w14:textId="77777777"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2</w:t>
      </w:r>
      <w:r>
        <w:rPr>
          <w:rFonts w:eastAsia="Times New Roman CE obyeejné" w:cs="Times New Roman"/>
          <w:color w:val="000000"/>
        </w:rPr>
        <w:t>×</w:t>
      </w:r>
      <w:r>
        <w:rPr>
          <w:rFonts w:eastAsia="Times New Roman CE obyeejné" w:cs="Times New Roman CE obyeejné"/>
          <w:color w:val="000000"/>
        </w:rPr>
        <w:t xml:space="preserve">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biblick</w:t>
      </w:r>
      <w:r>
        <w:rPr>
          <w:rFonts w:eastAsia="Times New Roman CE obyčejné CE" w:cs="Times New Roman CE obyčejné CE"/>
          <w:color w:val="000000"/>
        </w:rPr>
        <w:t>á</w:t>
      </w:r>
      <w:r>
        <w:rPr>
          <w:rFonts w:eastAsia="Times New Roman CE obyeejné" w:cs="Times New Roman CE obyeejné"/>
          <w:color w:val="000000"/>
        </w:rPr>
        <w:t xml:space="preserve"> hodina</w:t>
      </w:r>
    </w:p>
    <w:p w14:paraId="74CFA27B" w14:textId="77777777"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16 hodin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pro pastora</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z</w:t>
      </w:r>
      <w:r>
        <w:rPr>
          <w:rFonts w:eastAsia="Times New Roman CE obyčejné CE" w:cs="Times New Roman CE obyčejné CE"/>
          <w:color w:val="000000"/>
        </w:rPr>
        <w:t>á</w:t>
      </w:r>
      <w:r>
        <w:rPr>
          <w:rFonts w:eastAsia="Times New Roman CE obyeejné" w:cs="Times New Roman CE obyeejné"/>
          <w:color w:val="000000"/>
        </w:rPr>
        <w:t>le</w:t>
      </w:r>
      <w:r>
        <w:rPr>
          <w:rFonts w:eastAsia="Times New Roman CE obyčejné CE" w:cs="Times New Roman CE obyčejné CE"/>
          <w:color w:val="000000"/>
        </w:rPr>
        <w:t>ž</w:t>
      </w:r>
      <w:r>
        <w:rPr>
          <w:rFonts w:eastAsia="Times New Roman CE obyeejné" w:cs="Times New Roman CE obyeejné"/>
          <w:color w:val="000000"/>
        </w:rPr>
        <w:t>itosti</w:t>
      </w:r>
    </w:p>
    <w:p w14:paraId="5C993242" w14:textId="77777777"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12 hodin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pro administrativn</w:t>
      </w:r>
      <w:r>
        <w:rPr>
          <w:rFonts w:eastAsia="Times New Roman CE obyčejné CE" w:cs="Times New Roman CE obyčejné CE"/>
          <w:color w:val="000000"/>
        </w:rPr>
        <w:t>í</w:t>
      </w:r>
      <w:r>
        <w:rPr>
          <w:rFonts w:eastAsia="Times New Roman CE obyeejné" w:cs="Times New Roman CE obyeejné"/>
          <w:color w:val="000000"/>
        </w:rPr>
        <w:t xml:space="preserve"> z</w:t>
      </w:r>
      <w:r>
        <w:rPr>
          <w:rFonts w:eastAsia="Times New Roman CE obyčejné CE" w:cs="Times New Roman CE obyčejné CE"/>
          <w:color w:val="000000"/>
        </w:rPr>
        <w:t>á</w:t>
      </w:r>
      <w:r>
        <w:rPr>
          <w:rFonts w:eastAsia="Times New Roman CE obyeejné" w:cs="Times New Roman CE obyeejné"/>
          <w:color w:val="000000"/>
        </w:rPr>
        <w:t>le</w:t>
      </w:r>
      <w:r>
        <w:rPr>
          <w:rFonts w:eastAsia="Times New Roman CE obyčejné CE" w:cs="Times New Roman CE obyčejné CE"/>
          <w:color w:val="000000"/>
        </w:rPr>
        <w:t>ž</w:t>
      </w:r>
      <w:r>
        <w:rPr>
          <w:rFonts w:eastAsia="Times New Roman CE obyeejné" w:cs="Times New Roman CE obyeejné"/>
          <w:color w:val="000000"/>
        </w:rPr>
        <w:t>itosti</w:t>
      </w:r>
    </w:p>
    <w:p w14:paraId="7C29E544" w14:textId="77777777"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2 pohřby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(maxim</w:t>
      </w:r>
      <w:r>
        <w:rPr>
          <w:rFonts w:eastAsia="Times New Roman CE obyčejné CE" w:cs="Times New Roman CE obyčejné CE"/>
          <w:color w:val="000000"/>
        </w:rPr>
        <w:t>á</w:t>
      </w:r>
      <w:r>
        <w:rPr>
          <w:rFonts w:eastAsia="Times New Roman CE obyeejné" w:cs="Times New Roman CE obyeejné"/>
          <w:color w:val="000000"/>
        </w:rPr>
        <w:t>ln</w:t>
      </w:r>
      <w:r>
        <w:rPr>
          <w:rFonts w:eastAsia="Times New Roman CE obyčejné CE" w:cs="Times New Roman CE obyčejné CE"/>
          <w:color w:val="000000"/>
        </w:rPr>
        <w:t>ě</w:t>
      </w:r>
      <w:r>
        <w:rPr>
          <w:rFonts w:eastAsia="Times New Roman CE obyeejné" w:cs="Times New Roman CE obyeejné"/>
          <w:color w:val="000000"/>
        </w:rPr>
        <w:t>)</w:t>
      </w:r>
    </w:p>
    <w:p w14:paraId="6E4D52FE" w14:textId="77777777" w:rsidR="003616A2" w:rsidRDefault="003616A2">
      <w:pPr>
        <w:autoSpaceDE w:val="0"/>
        <w:rPr>
          <w:rFonts w:eastAsia="Times New Roman obyeejné" w:cs="Times New Roman obyeejné"/>
          <w:color w:val="000000"/>
        </w:rPr>
      </w:pPr>
    </w:p>
    <w:p w14:paraId="2775CCB1" w14:textId="77777777" w:rsidR="003616A2" w:rsidRDefault="004C007A">
      <w:pPr>
        <w:autoSpaceDE w:val="0"/>
        <w:rPr>
          <w:rFonts w:eastAsia="Times New Roman CE obyeejné" w:cs="Times New Roman CE obyeejné"/>
          <w:color w:val="000000"/>
        </w:rPr>
      </w:pPr>
      <w:r>
        <w:rPr>
          <w:rFonts w:eastAsia="Times New Roman CE obyeejné" w:cs="Times New Roman CE obyeejné"/>
          <w:b/>
          <w:bCs/>
          <w:color w:val="000000"/>
        </w:rPr>
        <w:lastRenderedPageBreak/>
        <w:t>b)</w:t>
      </w:r>
      <w:r>
        <w:rPr>
          <w:rFonts w:eastAsia="Times New Roman obyeejné" w:cs="Times New Roman obyeejné"/>
          <w:color w:val="000000"/>
        </w:rPr>
        <w:t xml:space="preserve"> </w:t>
      </w:r>
      <w:r>
        <w:rPr>
          <w:rFonts w:eastAsia="Times New Roman CE obyeejné" w:cs="Times New Roman CE obyeejné"/>
          <w:b/>
          <w:bCs/>
          <w:color w:val="000000"/>
        </w:rPr>
        <w:t>v obdob</w:t>
      </w:r>
      <w:r>
        <w:rPr>
          <w:rFonts w:eastAsia="Times New Roman CE obyčejné CE" w:cs="Times New Roman CE obyčejné CE"/>
          <w:b/>
          <w:bCs/>
          <w:color w:val="000000"/>
        </w:rPr>
        <w:t>í</w:t>
      </w:r>
      <w:r>
        <w:rPr>
          <w:rFonts w:eastAsia="Times New Roman CE obyeejné" w:cs="Times New Roman CE obyeejné"/>
          <w:b/>
          <w:bCs/>
          <w:color w:val="000000"/>
        </w:rPr>
        <w:t xml:space="preserve"> katechetick</w:t>
      </w:r>
      <w:r>
        <w:rPr>
          <w:rFonts w:eastAsia="Times New Roman CE obyčejné CE" w:cs="Times New Roman CE obyčejné CE"/>
          <w:b/>
          <w:bCs/>
          <w:color w:val="000000"/>
        </w:rPr>
        <w:t>é</w:t>
      </w:r>
      <w:r>
        <w:rPr>
          <w:rFonts w:eastAsia="Times New Roman CE obyeejné" w:cs="Times New Roman CE obyeejné"/>
          <w:b/>
          <w:bCs/>
          <w:color w:val="000000"/>
        </w:rPr>
        <w:t xml:space="preserve">m </w:t>
      </w:r>
      <w:r>
        <w:rPr>
          <w:rFonts w:eastAsia="Times New Roman CE obyeejné" w:cs="Times New Roman CE obyeejné"/>
          <w:color w:val="000000"/>
        </w:rPr>
        <w:t>(leden a</w:t>
      </w:r>
      <w:r>
        <w:rPr>
          <w:rFonts w:eastAsia="Times New Roman CE obyčejné CE" w:cs="Times New Roman CE obyčejné CE"/>
          <w:color w:val="000000"/>
        </w:rPr>
        <w:t>ž</w:t>
      </w:r>
      <w:r>
        <w:rPr>
          <w:rFonts w:eastAsia="Times New Roman CE obyeejné" w:cs="Times New Roman CE obyeejné"/>
          <w:color w:val="000000"/>
        </w:rPr>
        <w:t xml:space="preserve"> b</w:t>
      </w:r>
      <w:r>
        <w:rPr>
          <w:rFonts w:eastAsia="Times New Roman CE obyčejné CE" w:cs="Times New Roman CE obyčejné CE"/>
          <w:color w:val="000000"/>
        </w:rPr>
        <w:t>ř</w:t>
      </w:r>
      <w:r>
        <w:rPr>
          <w:rFonts w:eastAsia="Times New Roman CE obyeejné" w:cs="Times New Roman CE obyeejné"/>
          <w:color w:val="000000"/>
        </w:rPr>
        <w:t>ezen)</w:t>
      </w:r>
    </w:p>
    <w:p w14:paraId="6D3A63DC" w14:textId="77777777"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1</w:t>
      </w:r>
      <w:r>
        <w:rPr>
          <w:rFonts w:eastAsia="Times New Roman CE obyeejné" w:cs="Times New Roman"/>
          <w:color w:val="000000"/>
        </w:rPr>
        <w:t>×</w:t>
      </w:r>
      <w:r>
        <w:rPr>
          <w:rFonts w:eastAsia="Times New Roman CE obyeejné" w:cs="Times New Roman CE obyeejné"/>
          <w:color w:val="000000"/>
        </w:rPr>
        <w:t xml:space="preserve">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slu</w:t>
      </w:r>
      <w:r>
        <w:rPr>
          <w:rFonts w:eastAsia="Times New Roman CE obyčejné CE" w:cs="Times New Roman CE obyčejné CE"/>
          <w:color w:val="000000"/>
        </w:rPr>
        <w:t>ž</w:t>
      </w:r>
      <w:r>
        <w:rPr>
          <w:rFonts w:eastAsia="Times New Roman CE obyeejné" w:cs="Times New Roman CE obyeejné"/>
          <w:color w:val="000000"/>
        </w:rPr>
        <w:t>by Bo</w:t>
      </w:r>
      <w:r>
        <w:rPr>
          <w:rFonts w:eastAsia="Times New Roman CE obyčejné CE" w:cs="Times New Roman CE obyčejné CE"/>
          <w:color w:val="000000"/>
        </w:rPr>
        <w:t>ží</w:t>
      </w:r>
      <w:r>
        <w:rPr>
          <w:rFonts w:eastAsia="Times New Roman CE obyeejné" w:cs="Times New Roman CE obyeejné"/>
          <w:color w:val="000000"/>
        </w:rPr>
        <w:t xml:space="preserve"> s k</w:t>
      </w:r>
      <w:r>
        <w:rPr>
          <w:rFonts w:eastAsia="Times New Roman CE obyčejné CE" w:cs="Times New Roman CE obyčejné CE"/>
          <w:color w:val="000000"/>
        </w:rPr>
        <w:t>á</w:t>
      </w:r>
      <w:r>
        <w:rPr>
          <w:rFonts w:eastAsia="Times New Roman CE obyeejné" w:cs="Times New Roman CE obyeejné"/>
          <w:color w:val="000000"/>
        </w:rPr>
        <w:t>z</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m</w:t>
      </w:r>
    </w:p>
    <w:p w14:paraId="7415ECA6" w14:textId="77777777" w:rsidR="003616A2" w:rsidRDefault="004C007A">
      <w:pPr>
        <w:autoSpaceDE w:val="0"/>
        <w:rPr>
          <w:rFonts w:eastAsia="Times New Roman CE obyčejné CE" w:cs="Times New Roman CE obyčejné CE"/>
          <w:color w:val="000000"/>
        </w:rPr>
      </w:pPr>
      <w:r>
        <w:rPr>
          <w:rFonts w:eastAsia="Times New Roman CE obyeejné" w:cs="Times New Roman CE obyeejné"/>
          <w:color w:val="000000"/>
        </w:rPr>
        <w:t>1</w:t>
      </w:r>
      <w:r>
        <w:rPr>
          <w:rFonts w:eastAsia="Times New Roman CE obyeejné" w:cs="Times New Roman"/>
          <w:color w:val="000000"/>
        </w:rPr>
        <w:t>×</w:t>
      </w:r>
      <w:r>
        <w:rPr>
          <w:rFonts w:eastAsia="Times New Roman CE obyeejné" w:cs="Times New Roman CE obyeejné"/>
          <w:color w:val="000000"/>
        </w:rPr>
        <w:t xml:space="preserve"> t</w:t>
      </w:r>
      <w:r>
        <w:rPr>
          <w:rFonts w:eastAsia="Times New Roman CE obyčejné CE" w:cs="Times New Roman CE obyčejné CE"/>
          <w:color w:val="000000"/>
        </w:rPr>
        <w:t>ý</w:t>
      </w:r>
      <w:r>
        <w:rPr>
          <w:rFonts w:eastAsia="Times New Roman CE obyeejné" w:cs="Times New Roman CE obyeejné"/>
          <w:color w:val="000000"/>
        </w:rPr>
        <w:t>dn</w:t>
      </w:r>
      <w:r>
        <w:rPr>
          <w:rFonts w:eastAsia="Times New Roman CE obyčejné CE" w:cs="Times New Roman CE obyčejné CE"/>
          <w:color w:val="000000"/>
        </w:rPr>
        <w:t>ě</w:t>
      </w:r>
      <w:r>
        <w:rPr>
          <w:rFonts w:eastAsia="Times New Roman CE obyeejné" w:cs="Times New Roman CE obyeejné"/>
          <w:color w:val="000000"/>
        </w:rPr>
        <w:t xml:space="preserve"> vyu</w:t>
      </w:r>
      <w:r>
        <w:rPr>
          <w:rFonts w:eastAsia="Times New Roman CE obyčejné CE" w:cs="Times New Roman CE obyčejné CE"/>
          <w:color w:val="000000"/>
        </w:rPr>
        <w:t>č</w:t>
      </w:r>
      <w:r>
        <w:rPr>
          <w:rFonts w:eastAsia="Times New Roman CE obyeejné" w:cs="Times New Roman CE obyeejné"/>
          <w:color w:val="000000"/>
        </w:rPr>
        <w:t>ov</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d</w:t>
      </w:r>
      <w:r>
        <w:rPr>
          <w:rFonts w:eastAsia="Times New Roman CE obyčejné CE" w:cs="Times New Roman CE obyčejné CE"/>
          <w:color w:val="000000"/>
        </w:rPr>
        <w:t>ě</w:t>
      </w:r>
      <w:r>
        <w:rPr>
          <w:rFonts w:eastAsia="Times New Roman CE obyeejné" w:cs="Times New Roman CE obyeejné"/>
          <w:color w:val="000000"/>
        </w:rPr>
        <w:t>t</w:t>
      </w:r>
      <w:r>
        <w:rPr>
          <w:rFonts w:eastAsia="Times New Roman CE obyčejné CE" w:cs="Times New Roman CE obyčejné CE"/>
          <w:color w:val="000000"/>
        </w:rPr>
        <w:t>í</w:t>
      </w:r>
    </w:p>
    <w:p w14:paraId="082494B8" w14:textId="77777777"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2</w:t>
      </w:r>
      <w:r>
        <w:rPr>
          <w:rFonts w:eastAsia="Times New Roman CE obyeejné" w:cs="Times New Roman"/>
          <w:color w:val="000000"/>
        </w:rPr>
        <w:t>×</w:t>
      </w:r>
      <w:r>
        <w:rPr>
          <w:rFonts w:eastAsia="Times New Roman CE obyeejné" w:cs="Times New Roman CE obyeejné"/>
          <w:color w:val="000000"/>
        </w:rPr>
        <w:t xml:space="preserve">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vyu</w:t>
      </w:r>
      <w:r>
        <w:rPr>
          <w:rFonts w:eastAsia="Times New Roman CE obyčejné CE" w:cs="Times New Roman CE obyčejné CE"/>
          <w:color w:val="000000"/>
        </w:rPr>
        <w:t>č</w:t>
      </w:r>
      <w:r>
        <w:rPr>
          <w:rFonts w:eastAsia="Times New Roman CE obyeejné" w:cs="Times New Roman CE obyeejné"/>
          <w:color w:val="000000"/>
        </w:rPr>
        <w:t>ov</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konfirmand</w:t>
      </w:r>
      <w:r>
        <w:rPr>
          <w:rFonts w:eastAsia="Times New Roman CE obyčejné CE" w:cs="Times New Roman CE obyčejné CE"/>
          <w:color w:val="000000"/>
        </w:rPr>
        <w:t>ů</w:t>
      </w:r>
      <w:r>
        <w:rPr>
          <w:rFonts w:eastAsia="Times New Roman CE obyeejné" w:cs="Times New Roman CE obyeejné"/>
          <w:color w:val="000000"/>
        </w:rPr>
        <w:t>, dosp</w:t>
      </w:r>
      <w:r>
        <w:rPr>
          <w:rFonts w:eastAsia="Times New Roman CE obyčejné CE" w:cs="Times New Roman CE obyčejné CE"/>
          <w:color w:val="000000"/>
        </w:rPr>
        <w:t>ě</w:t>
      </w:r>
      <w:r>
        <w:rPr>
          <w:rFonts w:eastAsia="Times New Roman CE obyeejné" w:cs="Times New Roman CE obyeejné"/>
          <w:color w:val="000000"/>
        </w:rPr>
        <w:t>l</w:t>
      </w:r>
      <w:r>
        <w:rPr>
          <w:rFonts w:eastAsia="Times New Roman CE obyčejné CE" w:cs="Times New Roman CE obyčejné CE"/>
          <w:color w:val="000000"/>
        </w:rPr>
        <w:t>ý</w:t>
      </w:r>
      <w:r>
        <w:rPr>
          <w:rFonts w:eastAsia="Times New Roman CE obyeejné" w:cs="Times New Roman CE obyeejné"/>
          <w:color w:val="000000"/>
        </w:rPr>
        <w:t>ch katechumen</w:t>
      </w:r>
      <w:r>
        <w:rPr>
          <w:rFonts w:eastAsia="Times New Roman CE obyčejné CE" w:cs="Times New Roman CE obyčejné CE"/>
          <w:color w:val="000000"/>
        </w:rPr>
        <w:t>ů</w:t>
      </w:r>
      <w:r>
        <w:rPr>
          <w:rFonts w:eastAsia="Times New Roman CE obyeejné" w:cs="Times New Roman CE obyeejné"/>
          <w:color w:val="000000"/>
        </w:rPr>
        <w:t xml:space="preserve"> apod.</w:t>
      </w:r>
    </w:p>
    <w:p w14:paraId="7E6A066B" w14:textId="77777777"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2</w:t>
      </w:r>
      <w:r>
        <w:rPr>
          <w:rFonts w:eastAsia="Times New Roman CE obyeejné" w:cs="Times New Roman"/>
          <w:color w:val="000000"/>
        </w:rPr>
        <w:t>×</w:t>
      </w:r>
      <w:r>
        <w:rPr>
          <w:rFonts w:eastAsia="Times New Roman CE obyeejné" w:cs="Times New Roman CE obyeejné"/>
          <w:color w:val="000000"/>
        </w:rPr>
        <w:t xml:space="preserve">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veden</w:t>
      </w:r>
      <w:r>
        <w:rPr>
          <w:rFonts w:eastAsia="Times New Roman CE obyčejné CE" w:cs="Times New Roman CE obyčejné CE"/>
          <w:color w:val="000000"/>
        </w:rPr>
        <w:t>í</w:t>
      </w:r>
      <w:r>
        <w:rPr>
          <w:rFonts w:eastAsia="Times New Roman CE obyeejné" w:cs="Times New Roman CE obyeejné"/>
          <w:color w:val="000000"/>
        </w:rPr>
        <w:t xml:space="preserve"> slu</w:t>
      </w:r>
      <w:r>
        <w:rPr>
          <w:rFonts w:eastAsia="Times New Roman CE obyčejné CE" w:cs="Times New Roman CE obyčejné CE"/>
          <w:color w:val="000000"/>
        </w:rPr>
        <w:t>ž</w:t>
      </w:r>
      <w:r>
        <w:rPr>
          <w:rFonts w:eastAsia="Times New Roman CE obyeejné" w:cs="Times New Roman CE obyeejné"/>
          <w:color w:val="000000"/>
        </w:rPr>
        <w:t>eb Bo</w:t>
      </w:r>
      <w:r>
        <w:rPr>
          <w:rFonts w:eastAsia="Times New Roman CE obyčejné CE" w:cs="Times New Roman CE obyčejné CE"/>
          <w:color w:val="000000"/>
        </w:rPr>
        <w:t>ží</w:t>
      </w:r>
      <w:r>
        <w:rPr>
          <w:rFonts w:eastAsia="Times New Roman CE obyeejné" w:cs="Times New Roman CE obyeejné"/>
          <w:color w:val="000000"/>
        </w:rPr>
        <w:t>ch pro d</w:t>
      </w:r>
      <w:r>
        <w:rPr>
          <w:rFonts w:eastAsia="Times New Roman CE obyčejné CE" w:cs="Times New Roman CE obyčejné CE"/>
          <w:color w:val="000000"/>
        </w:rPr>
        <w:t>ě</w:t>
      </w:r>
      <w:r>
        <w:rPr>
          <w:rFonts w:eastAsia="Times New Roman CE obyeejné" w:cs="Times New Roman CE obyeejné"/>
          <w:color w:val="000000"/>
        </w:rPr>
        <w:t>ti, resp. pro cel</w:t>
      </w:r>
      <w:r>
        <w:rPr>
          <w:rFonts w:eastAsia="Times New Roman CE obyčejné CE" w:cs="Times New Roman CE obyčejné CE"/>
          <w:color w:val="000000"/>
        </w:rPr>
        <w:t>é</w:t>
      </w:r>
      <w:r>
        <w:rPr>
          <w:rFonts w:eastAsia="Times New Roman CE obyeejné" w:cs="Times New Roman CE obyeejné"/>
          <w:color w:val="000000"/>
        </w:rPr>
        <w:t xml:space="preserve"> r</w:t>
      </w:r>
      <w:r w:rsidR="00006AA5">
        <w:rPr>
          <w:rFonts w:eastAsia="Times New Roman CE obyeejné" w:cs="Times New Roman CE obyeejné"/>
          <w:color w:val="000000"/>
        </w:rPr>
        <w:t>odiny, případně oslovení dětí v rámci bohoslužeb (</w:t>
      </w:r>
      <w:r>
        <w:rPr>
          <w:rFonts w:eastAsia="Times New Roman CE obyeejné" w:cs="Times New Roman CE obyeejné"/>
          <w:color w:val="000000"/>
        </w:rPr>
        <w:t>dle místních zvyklostí a domluvy s mentorem)</w:t>
      </w:r>
    </w:p>
    <w:p w14:paraId="44854430" w14:textId="77777777"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1</w:t>
      </w:r>
      <w:r>
        <w:rPr>
          <w:rFonts w:eastAsia="Times New Roman CE obyeejné" w:cs="Times New Roman"/>
          <w:color w:val="000000"/>
        </w:rPr>
        <w:t>×</w:t>
      </w:r>
      <w:r>
        <w:rPr>
          <w:rFonts w:eastAsia="Times New Roman CE obyeejné" w:cs="Times New Roman CE obyeejné"/>
          <w:color w:val="000000"/>
        </w:rPr>
        <w:t xml:space="preserve"> t</w:t>
      </w:r>
      <w:r>
        <w:rPr>
          <w:rFonts w:eastAsia="Times New Roman CE obyčejné CE" w:cs="Times New Roman CE obyčejné CE"/>
          <w:color w:val="000000"/>
        </w:rPr>
        <w:t>ý</w:t>
      </w:r>
      <w:r>
        <w:rPr>
          <w:rFonts w:eastAsia="Times New Roman CE obyeejné" w:cs="Times New Roman CE obyeejné"/>
          <w:color w:val="000000"/>
        </w:rPr>
        <w:t>dn</w:t>
      </w:r>
      <w:r>
        <w:rPr>
          <w:rFonts w:eastAsia="Times New Roman CE obyčejné CE" w:cs="Times New Roman CE obyčejné CE"/>
          <w:color w:val="000000"/>
        </w:rPr>
        <w:t>ě</w:t>
      </w:r>
      <w:r>
        <w:rPr>
          <w:rFonts w:eastAsia="Times New Roman CE obyeejné" w:cs="Times New Roman CE obyeejné"/>
          <w:color w:val="000000"/>
        </w:rPr>
        <w:t xml:space="preserve"> veden</w:t>
      </w:r>
      <w:r>
        <w:rPr>
          <w:rFonts w:eastAsia="Times New Roman CE obyčejné CE" w:cs="Times New Roman CE obyčejné CE"/>
          <w:color w:val="000000"/>
        </w:rPr>
        <w:t>í</w:t>
      </w:r>
      <w:r>
        <w:rPr>
          <w:rFonts w:eastAsia="Times New Roman CE obyeejné" w:cs="Times New Roman CE obyeejné"/>
          <w:color w:val="000000"/>
        </w:rPr>
        <w:t xml:space="preserve"> skupiny ml</w:t>
      </w:r>
      <w:r>
        <w:rPr>
          <w:rFonts w:eastAsia="Times New Roman CE obyčejné CE" w:cs="Times New Roman CE obyčejné CE"/>
          <w:color w:val="000000"/>
        </w:rPr>
        <w:t>á</w:t>
      </w:r>
      <w:r>
        <w:rPr>
          <w:rFonts w:eastAsia="Times New Roman CE obyeejné" w:cs="Times New Roman CE obyeejné"/>
          <w:color w:val="000000"/>
        </w:rPr>
        <w:t>de</w:t>
      </w:r>
      <w:r>
        <w:rPr>
          <w:rFonts w:eastAsia="Times New Roman CE obyčejné CE" w:cs="Times New Roman CE obyčejné CE"/>
          <w:color w:val="000000"/>
        </w:rPr>
        <w:t>ž</w:t>
      </w:r>
      <w:r>
        <w:rPr>
          <w:rFonts w:eastAsia="Times New Roman CE obyeejné" w:cs="Times New Roman CE obyeejné"/>
          <w:color w:val="000000"/>
        </w:rPr>
        <w:t>e</w:t>
      </w:r>
    </w:p>
    <w:p w14:paraId="4795AF18" w14:textId="77777777"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1</w:t>
      </w:r>
      <w:r>
        <w:rPr>
          <w:rFonts w:eastAsia="Times New Roman CE obyeejné" w:cs="Times New Roman"/>
          <w:color w:val="000000"/>
        </w:rPr>
        <w:t>×</w:t>
      </w:r>
      <w:r>
        <w:rPr>
          <w:rFonts w:eastAsia="Times New Roman CE obyeejné" w:cs="Times New Roman CE obyeejné"/>
          <w:color w:val="000000"/>
        </w:rPr>
        <w:t xml:space="preserve">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biblick</w:t>
      </w:r>
      <w:r>
        <w:rPr>
          <w:rFonts w:eastAsia="Times New Roman CE obyčejné CE" w:cs="Times New Roman CE obyčejné CE"/>
          <w:color w:val="000000"/>
        </w:rPr>
        <w:t>á</w:t>
      </w:r>
      <w:r>
        <w:rPr>
          <w:rFonts w:eastAsia="Times New Roman CE obyeejné" w:cs="Times New Roman CE obyeejné"/>
          <w:color w:val="000000"/>
        </w:rPr>
        <w:t xml:space="preserve"> hodina</w:t>
      </w:r>
    </w:p>
    <w:p w14:paraId="546AF466" w14:textId="77777777"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24 hodin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pro pastora</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z</w:t>
      </w:r>
      <w:r>
        <w:rPr>
          <w:rFonts w:eastAsia="Times New Roman CE obyčejné CE" w:cs="Times New Roman CE obyčejné CE"/>
          <w:color w:val="000000"/>
        </w:rPr>
        <w:t>á</w:t>
      </w:r>
      <w:r>
        <w:rPr>
          <w:rFonts w:eastAsia="Times New Roman CE obyeejné" w:cs="Times New Roman CE obyeejné"/>
          <w:color w:val="000000"/>
        </w:rPr>
        <w:t>le</w:t>
      </w:r>
      <w:r>
        <w:rPr>
          <w:rFonts w:eastAsia="Times New Roman CE obyčejné CE" w:cs="Times New Roman CE obyčejné CE"/>
          <w:color w:val="000000"/>
        </w:rPr>
        <w:t>ž</w:t>
      </w:r>
      <w:r>
        <w:rPr>
          <w:rFonts w:eastAsia="Times New Roman CE obyeejné" w:cs="Times New Roman CE obyeejné"/>
          <w:color w:val="000000"/>
        </w:rPr>
        <w:t>itosti</w:t>
      </w:r>
    </w:p>
    <w:p w14:paraId="262ECE3D" w14:textId="77777777"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12 hodin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pro administrativn</w:t>
      </w:r>
      <w:r>
        <w:rPr>
          <w:rFonts w:eastAsia="Times New Roman CE obyčejné CE" w:cs="Times New Roman CE obyčejné CE"/>
          <w:color w:val="000000"/>
        </w:rPr>
        <w:t>í</w:t>
      </w:r>
      <w:r>
        <w:rPr>
          <w:rFonts w:eastAsia="Times New Roman CE obyeejné" w:cs="Times New Roman CE obyeejné"/>
          <w:color w:val="000000"/>
        </w:rPr>
        <w:t xml:space="preserve"> z</w:t>
      </w:r>
      <w:r>
        <w:rPr>
          <w:rFonts w:eastAsia="Times New Roman CE obyčejné CE" w:cs="Times New Roman CE obyčejné CE"/>
          <w:color w:val="000000"/>
        </w:rPr>
        <w:t>á</w:t>
      </w:r>
      <w:r>
        <w:rPr>
          <w:rFonts w:eastAsia="Times New Roman CE obyeejné" w:cs="Times New Roman CE obyeejné"/>
          <w:color w:val="000000"/>
        </w:rPr>
        <w:t>le</w:t>
      </w:r>
      <w:r>
        <w:rPr>
          <w:rFonts w:eastAsia="Times New Roman CE obyčejné CE" w:cs="Times New Roman CE obyčejné CE"/>
          <w:color w:val="000000"/>
        </w:rPr>
        <w:t>ž</w:t>
      </w:r>
      <w:r>
        <w:rPr>
          <w:rFonts w:eastAsia="Times New Roman CE obyeejné" w:cs="Times New Roman CE obyeejné"/>
          <w:color w:val="000000"/>
        </w:rPr>
        <w:t>itosti</w:t>
      </w:r>
    </w:p>
    <w:p w14:paraId="6CAAC430" w14:textId="77777777"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1 poh</w:t>
      </w:r>
      <w:r>
        <w:rPr>
          <w:rFonts w:eastAsia="Times New Roman CE obyčejné CE" w:cs="Times New Roman CE obyčejné CE"/>
          <w:color w:val="000000"/>
        </w:rPr>
        <w:t>ř</w:t>
      </w:r>
      <w:r>
        <w:rPr>
          <w:rFonts w:eastAsia="Times New Roman CE obyeejné" w:cs="Times New Roman CE obyeejné"/>
          <w:color w:val="000000"/>
        </w:rPr>
        <w:t>eb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(maxim</w:t>
      </w:r>
      <w:r>
        <w:rPr>
          <w:rFonts w:eastAsia="Times New Roman CE obyčejné CE" w:cs="Times New Roman CE obyčejné CE"/>
          <w:color w:val="000000"/>
        </w:rPr>
        <w:t>á</w:t>
      </w:r>
      <w:r>
        <w:rPr>
          <w:rFonts w:eastAsia="Times New Roman CE obyeejné" w:cs="Times New Roman CE obyeejné"/>
          <w:color w:val="000000"/>
        </w:rPr>
        <w:t>ln</w:t>
      </w:r>
      <w:r>
        <w:rPr>
          <w:rFonts w:eastAsia="Times New Roman CE obyčejné CE" w:cs="Times New Roman CE obyčejné CE"/>
          <w:color w:val="000000"/>
        </w:rPr>
        <w:t>ě</w:t>
      </w:r>
      <w:r>
        <w:rPr>
          <w:rFonts w:eastAsia="Times New Roman CE obyeejné" w:cs="Times New Roman CE obyeejné"/>
          <w:color w:val="000000"/>
        </w:rPr>
        <w:t>)</w:t>
      </w:r>
    </w:p>
    <w:p w14:paraId="6E3550F5" w14:textId="77777777" w:rsidR="003616A2" w:rsidRDefault="003616A2">
      <w:pPr>
        <w:autoSpaceDE w:val="0"/>
        <w:rPr>
          <w:rFonts w:eastAsia="Times New Roman CE obyeejné" w:cs="Times New Roman CE obyeejné"/>
          <w:b/>
          <w:bCs/>
          <w:color w:val="000000"/>
        </w:rPr>
      </w:pPr>
    </w:p>
    <w:p w14:paraId="0E6FBA06" w14:textId="77777777" w:rsidR="003616A2" w:rsidRDefault="004C007A">
      <w:pPr>
        <w:autoSpaceDE w:val="0"/>
        <w:rPr>
          <w:rFonts w:eastAsia="Times New Roman CE obyeejné" w:cs="Times New Roman CE obyeejné"/>
          <w:color w:val="000000"/>
        </w:rPr>
      </w:pPr>
      <w:r>
        <w:rPr>
          <w:rFonts w:eastAsia="Times New Roman CE obyeejné" w:cs="Times New Roman CE obyeejné"/>
          <w:b/>
          <w:bCs/>
          <w:color w:val="000000"/>
        </w:rPr>
        <w:t>c) v obdob</w:t>
      </w:r>
      <w:r>
        <w:rPr>
          <w:rFonts w:eastAsia="Times New Roman CE obyčejné CE" w:cs="Times New Roman CE obyčejné CE"/>
          <w:b/>
          <w:bCs/>
          <w:color w:val="000000"/>
        </w:rPr>
        <w:t>í</w:t>
      </w:r>
      <w:r>
        <w:rPr>
          <w:rFonts w:eastAsia="Times New Roman CE obyeejné" w:cs="Times New Roman CE obyeejné"/>
          <w:b/>
          <w:bCs/>
          <w:color w:val="000000"/>
        </w:rPr>
        <w:t xml:space="preserve"> </w:t>
      </w:r>
      <w:proofErr w:type="spellStart"/>
      <w:r>
        <w:rPr>
          <w:rFonts w:eastAsia="Times New Roman CE obyeejné" w:cs="Times New Roman CE obyeejné"/>
          <w:b/>
          <w:bCs/>
          <w:color w:val="000000"/>
        </w:rPr>
        <w:t>poimenick</w:t>
      </w:r>
      <w:r>
        <w:rPr>
          <w:rFonts w:eastAsia="Times New Roman CE obyčejné CE" w:cs="Times New Roman CE obyčejné CE"/>
          <w:b/>
          <w:bCs/>
          <w:color w:val="000000"/>
        </w:rPr>
        <w:t>é</w:t>
      </w:r>
      <w:r>
        <w:rPr>
          <w:rFonts w:eastAsia="Times New Roman CE obyeejné" w:cs="Times New Roman CE obyeejné"/>
          <w:b/>
          <w:bCs/>
          <w:color w:val="000000"/>
        </w:rPr>
        <w:t>m</w:t>
      </w:r>
      <w:proofErr w:type="spellEnd"/>
      <w:r>
        <w:rPr>
          <w:rFonts w:eastAsia="Times New Roman CE obyeejné" w:cs="Times New Roman CE obyeejné"/>
          <w:b/>
          <w:bCs/>
          <w:color w:val="000000"/>
        </w:rPr>
        <w:t xml:space="preserve"> </w:t>
      </w:r>
      <w:r>
        <w:rPr>
          <w:rFonts w:eastAsia="Times New Roman CE obyeejné" w:cs="Times New Roman CE obyeejné"/>
          <w:color w:val="000000"/>
        </w:rPr>
        <w:t>(dal</w:t>
      </w:r>
      <w:r>
        <w:rPr>
          <w:rFonts w:eastAsia="Times New Roman CE obyčejné CE" w:cs="Times New Roman CE obyčejné CE"/>
          <w:color w:val="000000"/>
        </w:rPr>
        <w:t>ší</w:t>
      </w:r>
      <w:r>
        <w:rPr>
          <w:rFonts w:eastAsia="Times New Roman CE obyeejné" w:cs="Times New Roman CE obyeejné"/>
          <w:color w:val="000000"/>
        </w:rPr>
        <w:t xml:space="preserve">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w:t>
      </w:r>
      <w:r>
        <w:rPr>
          <w:rFonts w:eastAsia="Times New Roman CE obyeejné" w:cs="Times New Roman CE obyeejné"/>
          <w:color w:val="000000"/>
        </w:rPr>
        <w:t>ce)</w:t>
      </w:r>
    </w:p>
    <w:p w14:paraId="6F4024C2" w14:textId="77777777"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1</w:t>
      </w:r>
      <w:r>
        <w:rPr>
          <w:rFonts w:eastAsia="Times New Roman CE obyeejné" w:cs="Times New Roman"/>
          <w:color w:val="000000"/>
        </w:rPr>
        <w:t>×</w:t>
      </w:r>
      <w:r>
        <w:rPr>
          <w:rFonts w:eastAsia="Times New Roman CE obyeejné" w:cs="Times New Roman CE obyeejné"/>
          <w:color w:val="000000"/>
        </w:rPr>
        <w:t xml:space="preserve">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slu</w:t>
      </w:r>
      <w:r>
        <w:rPr>
          <w:rFonts w:eastAsia="Times New Roman CE obyčejné CE" w:cs="Times New Roman CE obyčejné CE"/>
          <w:color w:val="000000"/>
        </w:rPr>
        <w:t>ž</w:t>
      </w:r>
      <w:r>
        <w:rPr>
          <w:rFonts w:eastAsia="Times New Roman CE obyeejné" w:cs="Times New Roman CE obyeejné"/>
          <w:color w:val="000000"/>
        </w:rPr>
        <w:t>by Bo</w:t>
      </w:r>
      <w:r>
        <w:rPr>
          <w:rFonts w:eastAsia="Times New Roman CE obyčejné CE" w:cs="Times New Roman CE obyčejné CE"/>
          <w:color w:val="000000"/>
        </w:rPr>
        <w:t>ží</w:t>
      </w:r>
      <w:r>
        <w:rPr>
          <w:rFonts w:eastAsia="Times New Roman CE obyeejné" w:cs="Times New Roman CE obyeejné"/>
          <w:color w:val="000000"/>
        </w:rPr>
        <w:t xml:space="preserve"> s k</w:t>
      </w:r>
      <w:r>
        <w:rPr>
          <w:rFonts w:eastAsia="Times New Roman CE obyčejné CE" w:cs="Times New Roman CE obyčejné CE"/>
          <w:color w:val="000000"/>
        </w:rPr>
        <w:t>á</w:t>
      </w:r>
      <w:r>
        <w:rPr>
          <w:rFonts w:eastAsia="Times New Roman CE obyeejné" w:cs="Times New Roman CE obyeejné"/>
          <w:color w:val="000000"/>
        </w:rPr>
        <w:t>z</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m</w:t>
      </w:r>
    </w:p>
    <w:p w14:paraId="0ACF299B" w14:textId="77777777" w:rsidR="003616A2" w:rsidRDefault="004C007A">
      <w:pPr>
        <w:autoSpaceDE w:val="0"/>
        <w:rPr>
          <w:rFonts w:eastAsia="Times New Roman CE obyčejné CE" w:cs="Times New Roman CE obyčejné CE"/>
          <w:color w:val="000000"/>
        </w:rPr>
      </w:pPr>
      <w:r>
        <w:rPr>
          <w:rFonts w:eastAsia="Times New Roman CE obyeejné" w:cs="Times New Roman CE obyeejné"/>
          <w:color w:val="000000"/>
        </w:rPr>
        <w:t>1</w:t>
      </w:r>
      <w:r>
        <w:rPr>
          <w:rFonts w:eastAsia="Times New Roman CE obyeejné" w:cs="Times New Roman"/>
          <w:color w:val="000000"/>
        </w:rPr>
        <w:t>×</w:t>
      </w:r>
      <w:r>
        <w:rPr>
          <w:rFonts w:eastAsia="Times New Roman CE obyeejné" w:cs="Times New Roman CE obyeejné"/>
          <w:color w:val="000000"/>
        </w:rPr>
        <w:t xml:space="preserve"> t</w:t>
      </w:r>
      <w:r>
        <w:rPr>
          <w:rFonts w:eastAsia="Times New Roman CE obyčejné CE" w:cs="Times New Roman CE obyčejné CE"/>
          <w:color w:val="000000"/>
        </w:rPr>
        <w:t>ý</w:t>
      </w:r>
      <w:r>
        <w:rPr>
          <w:rFonts w:eastAsia="Times New Roman CE obyeejné" w:cs="Times New Roman CE obyeejné"/>
          <w:color w:val="000000"/>
        </w:rPr>
        <w:t>dn</w:t>
      </w:r>
      <w:r>
        <w:rPr>
          <w:rFonts w:eastAsia="Times New Roman CE obyčejné CE" w:cs="Times New Roman CE obyčejné CE"/>
          <w:color w:val="000000"/>
        </w:rPr>
        <w:t>ě</w:t>
      </w:r>
      <w:r>
        <w:rPr>
          <w:rFonts w:eastAsia="Times New Roman CE obyeejné" w:cs="Times New Roman CE obyeejné"/>
          <w:color w:val="000000"/>
        </w:rPr>
        <w:t xml:space="preserve"> vyu</w:t>
      </w:r>
      <w:r>
        <w:rPr>
          <w:rFonts w:eastAsia="Times New Roman CE obyčejné CE" w:cs="Times New Roman CE obyčejné CE"/>
          <w:color w:val="000000"/>
        </w:rPr>
        <w:t>č</w:t>
      </w:r>
      <w:r>
        <w:rPr>
          <w:rFonts w:eastAsia="Times New Roman CE obyeejné" w:cs="Times New Roman CE obyeejné"/>
          <w:color w:val="000000"/>
        </w:rPr>
        <w:t>ov</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d</w:t>
      </w:r>
      <w:r>
        <w:rPr>
          <w:rFonts w:eastAsia="Times New Roman CE obyčejné CE" w:cs="Times New Roman CE obyčejné CE"/>
          <w:color w:val="000000"/>
        </w:rPr>
        <w:t>ě</w:t>
      </w:r>
      <w:r>
        <w:rPr>
          <w:rFonts w:eastAsia="Times New Roman CE obyeejné" w:cs="Times New Roman CE obyeejné"/>
          <w:color w:val="000000"/>
        </w:rPr>
        <w:t>t</w:t>
      </w:r>
      <w:r>
        <w:rPr>
          <w:rFonts w:eastAsia="Times New Roman CE obyčejné CE" w:cs="Times New Roman CE obyčejné CE"/>
          <w:color w:val="000000"/>
        </w:rPr>
        <w:t xml:space="preserve">í </w:t>
      </w:r>
    </w:p>
    <w:p w14:paraId="487BCDFD" w14:textId="77777777"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1</w:t>
      </w:r>
      <w:r>
        <w:rPr>
          <w:rFonts w:eastAsia="Times New Roman CE obyeejné" w:cs="Times New Roman"/>
          <w:color w:val="000000"/>
        </w:rPr>
        <w:t>×</w:t>
      </w:r>
      <w:r>
        <w:rPr>
          <w:rFonts w:eastAsia="Times New Roman CE obyeejné" w:cs="Times New Roman CE obyeejné"/>
          <w:color w:val="000000"/>
        </w:rPr>
        <w:t xml:space="preserve">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vyu</w:t>
      </w:r>
      <w:r>
        <w:rPr>
          <w:rFonts w:eastAsia="Times New Roman CE obyčejné CE" w:cs="Times New Roman CE obyčejné CE"/>
          <w:color w:val="000000"/>
        </w:rPr>
        <w:t>č</w:t>
      </w:r>
      <w:r>
        <w:rPr>
          <w:rFonts w:eastAsia="Times New Roman CE obyeejné" w:cs="Times New Roman CE obyeejné"/>
          <w:color w:val="000000"/>
        </w:rPr>
        <w:t>ov</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konfirmand</w:t>
      </w:r>
      <w:r>
        <w:rPr>
          <w:rFonts w:eastAsia="Times New Roman CE obyčejné CE" w:cs="Times New Roman CE obyčejné CE"/>
          <w:color w:val="000000"/>
        </w:rPr>
        <w:t>ů</w:t>
      </w:r>
      <w:r>
        <w:rPr>
          <w:rFonts w:eastAsia="Times New Roman CE obyeejné" w:cs="Times New Roman CE obyeejné"/>
          <w:color w:val="000000"/>
        </w:rPr>
        <w:t>, dosp</w:t>
      </w:r>
      <w:r>
        <w:rPr>
          <w:rFonts w:eastAsia="Times New Roman CE obyčejné CE" w:cs="Times New Roman CE obyčejné CE"/>
          <w:color w:val="000000"/>
        </w:rPr>
        <w:t>ě</w:t>
      </w:r>
      <w:r>
        <w:rPr>
          <w:rFonts w:eastAsia="Times New Roman CE obyeejné" w:cs="Times New Roman CE obyeejné"/>
          <w:color w:val="000000"/>
        </w:rPr>
        <w:t>l</w:t>
      </w:r>
      <w:r>
        <w:rPr>
          <w:rFonts w:eastAsia="Times New Roman CE obyčejné CE" w:cs="Times New Roman CE obyčejné CE"/>
          <w:color w:val="000000"/>
        </w:rPr>
        <w:t>ý</w:t>
      </w:r>
      <w:r>
        <w:rPr>
          <w:rFonts w:eastAsia="Times New Roman CE obyeejné" w:cs="Times New Roman CE obyeejné"/>
          <w:color w:val="000000"/>
        </w:rPr>
        <w:t>ch katechumen</w:t>
      </w:r>
      <w:r>
        <w:rPr>
          <w:rFonts w:eastAsia="Times New Roman CE obyčejné CE" w:cs="Times New Roman CE obyčejné CE"/>
          <w:color w:val="000000"/>
        </w:rPr>
        <w:t>ů</w:t>
      </w:r>
      <w:r>
        <w:rPr>
          <w:rFonts w:eastAsia="Times New Roman CE obyeejné" w:cs="Times New Roman CE obyeejné"/>
          <w:color w:val="000000"/>
        </w:rPr>
        <w:t xml:space="preserve"> apod.</w:t>
      </w:r>
    </w:p>
    <w:p w14:paraId="509A42F8" w14:textId="77777777"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1</w:t>
      </w:r>
      <w:r>
        <w:rPr>
          <w:rFonts w:eastAsia="Times New Roman CE obyeejné" w:cs="Times New Roman"/>
          <w:color w:val="000000"/>
        </w:rPr>
        <w:t>×</w:t>
      </w:r>
      <w:r>
        <w:rPr>
          <w:rFonts w:eastAsia="Times New Roman CE obyeejné" w:cs="Times New Roman CE obyeejné"/>
          <w:color w:val="000000"/>
        </w:rPr>
        <w:t xml:space="preserve">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veden</w:t>
      </w:r>
      <w:r>
        <w:rPr>
          <w:rFonts w:eastAsia="Times New Roman CE obyčejné CE" w:cs="Times New Roman CE obyčejné CE"/>
          <w:color w:val="000000"/>
        </w:rPr>
        <w:t>í</w:t>
      </w:r>
      <w:r>
        <w:rPr>
          <w:rFonts w:eastAsia="Times New Roman CE obyeejné" w:cs="Times New Roman CE obyeejné"/>
          <w:color w:val="000000"/>
        </w:rPr>
        <w:t xml:space="preserve"> slu</w:t>
      </w:r>
      <w:r>
        <w:rPr>
          <w:rFonts w:eastAsia="Times New Roman CE obyčejné CE" w:cs="Times New Roman CE obyčejné CE"/>
          <w:color w:val="000000"/>
        </w:rPr>
        <w:t>ž</w:t>
      </w:r>
      <w:r>
        <w:rPr>
          <w:rFonts w:eastAsia="Times New Roman CE obyeejné" w:cs="Times New Roman CE obyeejné"/>
          <w:color w:val="000000"/>
        </w:rPr>
        <w:t>eb Bo</w:t>
      </w:r>
      <w:r>
        <w:rPr>
          <w:rFonts w:eastAsia="Times New Roman CE obyčejné CE" w:cs="Times New Roman CE obyčejné CE"/>
          <w:color w:val="000000"/>
        </w:rPr>
        <w:t>ží</w:t>
      </w:r>
      <w:r>
        <w:rPr>
          <w:rFonts w:eastAsia="Times New Roman CE obyeejné" w:cs="Times New Roman CE obyeejné"/>
          <w:color w:val="000000"/>
        </w:rPr>
        <w:t>ch pro d</w:t>
      </w:r>
      <w:r>
        <w:rPr>
          <w:rFonts w:eastAsia="Times New Roman CE obyčejné CE" w:cs="Times New Roman CE obyčejné CE"/>
          <w:color w:val="000000"/>
        </w:rPr>
        <w:t>ě</w:t>
      </w:r>
      <w:r>
        <w:rPr>
          <w:rFonts w:eastAsia="Times New Roman CE obyeejné" w:cs="Times New Roman CE obyeejné"/>
          <w:color w:val="000000"/>
        </w:rPr>
        <w:t>ti, resp. pro cel</w:t>
      </w:r>
      <w:r>
        <w:rPr>
          <w:rFonts w:eastAsia="Times New Roman CE obyčejné CE" w:cs="Times New Roman CE obyčejné CE"/>
          <w:color w:val="000000"/>
        </w:rPr>
        <w:t>é</w:t>
      </w:r>
      <w:r>
        <w:rPr>
          <w:rFonts w:eastAsia="Times New Roman CE obyeejné" w:cs="Times New Roman CE obyeejné"/>
          <w:color w:val="000000"/>
        </w:rPr>
        <w:t xml:space="preserve"> r</w:t>
      </w:r>
      <w:r w:rsidR="00006AA5">
        <w:rPr>
          <w:rFonts w:eastAsia="Times New Roman CE obyeejné" w:cs="Times New Roman CE obyeejné"/>
          <w:color w:val="000000"/>
        </w:rPr>
        <w:t>odiny, případně oslovení dětí v rámci bohoslužeb (</w:t>
      </w:r>
      <w:r>
        <w:rPr>
          <w:rFonts w:eastAsia="Times New Roman CE obyeejné" w:cs="Times New Roman CE obyeejné"/>
          <w:color w:val="000000"/>
        </w:rPr>
        <w:t>dle místních zvyklostí a domluvy s mentorem)</w:t>
      </w:r>
    </w:p>
    <w:p w14:paraId="4907F8B0" w14:textId="77777777"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1</w:t>
      </w:r>
      <w:r>
        <w:rPr>
          <w:rFonts w:eastAsia="Times New Roman CE obyeejné" w:cs="Times New Roman"/>
          <w:color w:val="000000"/>
        </w:rPr>
        <w:t>×</w:t>
      </w:r>
      <w:r>
        <w:rPr>
          <w:rFonts w:eastAsia="Times New Roman CE obyeejné" w:cs="Times New Roman CE obyeejné"/>
          <w:color w:val="000000"/>
        </w:rPr>
        <w:t xml:space="preserve"> t</w:t>
      </w:r>
      <w:r>
        <w:rPr>
          <w:rFonts w:eastAsia="Times New Roman CE obyčejné CE" w:cs="Times New Roman CE obyčejné CE"/>
          <w:color w:val="000000"/>
        </w:rPr>
        <w:t>ý</w:t>
      </w:r>
      <w:r>
        <w:rPr>
          <w:rFonts w:eastAsia="Times New Roman CE obyeejné" w:cs="Times New Roman CE obyeejné"/>
          <w:color w:val="000000"/>
        </w:rPr>
        <w:t>dn</w:t>
      </w:r>
      <w:r>
        <w:rPr>
          <w:rFonts w:eastAsia="Times New Roman CE obyčejné CE" w:cs="Times New Roman CE obyčejné CE"/>
          <w:color w:val="000000"/>
        </w:rPr>
        <w:t>ě</w:t>
      </w:r>
      <w:r>
        <w:rPr>
          <w:rFonts w:eastAsia="Times New Roman CE obyeejné" w:cs="Times New Roman CE obyeejné"/>
          <w:color w:val="000000"/>
        </w:rPr>
        <w:t xml:space="preserve"> veden</w:t>
      </w:r>
      <w:r>
        <w:rPr>
          <w:rFonts w:eastAsia="Times New Roman CE obyčejné CE" w:cs="Times New Roman CE obyčejné CE"/>
          <w:color w:val="000000"/>
        </w:rPr>
        <w:t>í</w:t>
      </w:r>
      <w:r>
        <w:rPr>
          <w:rFonts w:eastAsia="Times New Roman CE obyeejné" w:cs="Times New Roman CE obyeejné"/>
          <w:color w:val="000000"/>
        </w:rPr>
        <w:t xml:space="preserve"> skupiny ml</w:t>
      </w:r>
      <w:r>
        <w:rPr>
          <w:rFonts w:eastAsia="Times New Roman CE obyčejné CE" w:cs="Times New Roman CE obyčejné CE"/>
          <w:color w:val="000000"/>
        </w:rPr>
        <w:t>á</w:t>
      </w:r>
      <w:r>
        <w:rPr>
          <w:rFonts w:eastAsia="Times New Roman CE obyeejné" w:cs="Times New Roman CE obyeejné"/>
          <w:color w:val="000000"/>
        </w:rPr>
        <w:t>de</w:t>
      </w:r>
      <w:r>
        <w:rPr>
          <w:rFonts w:eastAsia="Times New Roman CE obyčejné CE" w:cs="Times New Roman CE obyčejné CE"/>
          <w:color w:val="000000"/>
        </w:rPr>
        <w:t>ž</w:t>
      </w:r>
      <w:r>
        <w:rPr>
          <w:rFonts w:eastAsia="Times New Roman CE obyeejné" w:cs="Times New Roman CE obyeejné"/>
          <w:color w:val="000000"/>
        </w:rPr>
        <w:t>e</w:t>
      </w:r>
    </w:p>
    <w:p w14:paraId="51DC548C" w14:textId="77777777"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1</w:t>
      </w:r>
      <w:r>
        <w:rPr>
          <w:rFonts w:eastAsia="Times New Roman CE obyeejné" w:cs="Times New Roman"/>
          <w:color w:val="000000"/>
        </w:rPr>
        <w:t>×</w:t>
      </w:r>
      <w:r>
        <w:rPr>
          <w:rFonts w:eastAsia="Times New Roman CE obyeejné" w:cs="Times New Roman CE obyeejné"/>
          <w:color w:val="000000"/>
        </w:rPr>
        <w:t xml:space="preserve">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biblick</w:t>
      </w:r>
      <w:r>
        <w:rPr>
          <w:rFonts w:eastAsia="Times New Roman CE obyčejné CE" w:cs="Times New Roman CE obyčejné CE"/>
          <w:color w:val="000000"/>
        </w:rPr>
        <w:t>á</w:t>
      </w:r>
      <w:r>
        <w:rPr>
          <w:rFonts w:eastAsia="Times New Roman CE obyeejné" w:cs="Times New Roman CE obyeejné"/>
          <w:color w:val="000000"/>
        </w:rPr>
        <w:t xml:space="preserve"> hodina</w:t>
      </w:r>
    </w:p>
    <w:p w14:paraId="0CA46C2F" w14:textId="77777777"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32 hodin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pro pastora</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z</w:t>
      </w:r>
      <w:r>
        <w:rPr>
          <w:rFonts w:eastAsia="Times New Roman CE obyčejné CE" w:cs="Times New Roman CE obyčejné CE"/>
          <w:color w:val="000000"/>
        </w:rPr>
        <w:t>á</w:t>
      </w:r>
      <w:r>
        <w:rPr>
          <w:rFonts w:eastAsia="Times New Roman CE obyeejné" w:cs="Times New Roman CE obyeejné"/>
          <w:color w:val="000000"/>
        </w:rPr>
        <w:t>le</w:t>
      </w:r>
      <w:r>
        <w:rPr>
          <w:rFonts w:eastAsia="Times New Roman CE obyčejné CE" w:cs="Times New Roman CE obyčejné CE"/>
          <w:color w:val="000000"/>
        </w:rPr>
        <w:t>ž</w:t>
      </w:r>
      <w:r>
        <w:rPr>
          <w:rFonts w:eastAsia="Times New Roman CE obyeejné" w:cs="Times New Roman CE obyeejné"/>
          <w:color w:val="000000"/>
        </w:rPr>
        <w:t>itosti</w:t>
      </w:r>
    </w:p>
    <w:p w14:paraId="1AD6FB14" w14:textId="77777777"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12 hodin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pro administrativn</w:t>
      </w:r>
      <w:r>
        <w:rPr>
          <w:rFonts w:eastAsia="Times New Roman CE obyčejné CE" w:cs="Times New Roman CE obyčejné CE"/>
          <w:color w:val="000000"/>
        </w:rPr>
        <w:t>í</w:t>
      </w:r>
      <w:r>
        <w:rPr>
          <w:rFonts w:eastAsia="Times New Roman CE obyeejné" w:cs="Times New Roman CE obyeejné"/>
          <w:color w:val="000000"/>
        </w:rPr>
        <w:t xml:space="preserve"> z</w:t>
      </w:r>
      <w:r>
        <w:rPr>
          <w:rFonts w:eastAsia="Times New Roman CE obyčejné CE" w:cs="Times New Roman CE obyčejné CE"/>
          <w:color w:val="000000"/>
        </w:rPr>
        <w:t>á</w:t>
      </w:r>
      <w:r>
        <w:rPr>
          <w:rFonts w:eastAsia="Times New Roman CE obyeejné" w:cs="Times New Roman CE obyeejné"/>
          <w:color w:val="000000"/>
        </w:rPr>
        <w:t>le</w:t>
      </w:r>
      <w:r>
        <w:rPr>
          <w:rFonts w:eastAsia="Times New Roman CE obyčejné CE" w:cs="Times New Roman CE obyčejné CE"/>
          <w:color w:val="000000"/>
        </w:rPr>
        <w:t>ž</w:t>
      </w:r>
      <w:r>
        <w:rPr>
          <w:rFonts w:eastAsia="Times New Roman CE obyeejné" w:cs="Times New Roman CE obyeejné"/>
          <w:color w:val="000000"/>
        </w:rPr>
        <w:t>itosti</w:t>
      </w:r>
    </w:p>
    <w:p w14:paraId="446AE3FD" w14:textId="77777777"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1 pohřeb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(maxim</w:t>
      </w:r>
      <w:r>
        <w:rPr>
          <w:rFonts w:eastAsia="Times New Roman CE obyčejné CE" w:cs="Times New Roman CE obyčejné CE"/>
          <w:color w:val="000000"/>
        </w:rPr>
        <w:t>á</w:t>
      </w:r>
      <w:r>
        <w:rPr>
          <w:rFonts w:eastAsia="Times New Roman CE obyeejné" w:cs="Times New Roman CE obyeejné"/>
          <w:color w:val="000000"/>
        </w:rPr>
        <w:t>ln</w:t>
      </w:r>
      <w:r>
        <w:rPr>
          <w:rFonts w:eastAsia="Times New Roman CE obyčejné CE" w:cs="Times New Roman CE obyčejné CE"/>
          <w:color w:val="000000"/>
        </w:rPr>
        <w:t>ě</w:t>
      </w:r>
      <w:r>
        <w:rPr>
          <w:rFonts w:eastAsia="Times New Roman CE obyeejné" w:cs="Times New Roman CE obyeejné"/>
          <w:color w:val="000000"/>
        </w:rPr>
        <w:t>)</w:t>
      </w:r>
    </w:p>
    <w:p w14:paraId="53B943D1" w14:textId="77777777" w:rsidR="003616A2" w:rsidRDefault="003616A2">
      <w:pPr>
        <w:autoSpaceDE w:val="0"/>
      </w:pPr>
    </w:p>
    <w:p w14:paraId="056B79C7" w14:textId="77777777" w:rsidR="00006AA5" w:rsidRDefault="004C007A">
      <w:pPr>
        <w:autoSpaceDE w:val="0"/>
        <w:rPr>
          <w:rFonts w:eastAsia="Times New Roman CE obyeejné" w:cs="Times New Roman CE obyeejné"/>
          <w:color w:val="000000"/>
        </w:rPr>
      </w:pPr>
      <w:r w:rsidRPr="00006AA5">
        <w:rPr>
          <w:rFonts w:eastAsia="Times New Roman CE obyeejné" w:cs="Times New Roman CE obyeejné"/>
          <w:b/>
          <w:color w:val="000000"/>
        </w:rPr>
        <w:t xml:space="preserve">d) </w:t>
      </w:r>
      <w:r w:rsidRPr="00006AA5">
        <w:rPr>
          <w:rFonts w:eastAsia="Times New Roman CE obyeejné" w:cs="Times New Roman CE obyeejné"/>
          <w:b/>
          <w:bCs/>
          <w:color w:val="000000"/>
        </w:rPr>
        <w:t>v období prázdninovém</w:t>
      </w:r>
      <w:r>
        <w:rPr>
          <w:rFonts w:eastAsia="Times New Roman CE obyeejné" w:cs="Times New Roman CE obyeejné"/>
          <w:color w:val="000000"/>
        </w:rPr>
        <w:br/>
        <w:t>2</w:t>
      </w:r>
      <w:r w:rsidR="00EB1A6B">
        <w:rPr>
          <w:rFonts w:eastAsia="Times New Roman CE obyeejné" w:cs="Times New Roman CE obyeejné"/>
          <w:color w:val="000000"/>
        </w:rPr>
        <w:t xml:space="preserve"> x týdenní</w:t>
      </w:r>
      <w:r>
        <w:rPr>
          <w:rFonts w:eastAsia="Times New Roman CE obyeejné" w:cs="Times New Roman CE obyeejné"/>
          <w:color w:val="000000"/>
        </w:rPr>
        <w:t xml:space="preserve"> sborová, seniorátní č</w:t>
      </w:r>
      <w:r w:rsidR="00006AA5">
        <w:rPr>
          <w:rFonts w:eastAsia="Times New Roman CE obyeejné" w:cs="Times New Roman CE obyeejné"/>
          <w:color w:val="000000"/>
        </w:rPr>
        <w:t>i celocírkevní prázdninová akce (např. voda či kola s </w:t>
      </w:r>
      <w:r>
        <w:rPr>
          <w:rFonts w:eastAsia="Times New Roman CE obyeejné" w:cs="Times New Roman CE obyeejné"/>
          <w:color w:val="000000"/>
        </w:rPr>
        <w:t xml:space="preserve">mládeží, </w:t>
      </w:r>
      <w:r w:rsidR="00006AA5">
        <w:rPr>
          <w:rFonts w:eastAsia="Times New Roman CE obyeejné" w:cs="Times New Roman CE obyeejné"/>
          <w:color w:val="000000"/>
        </w:rPr>
        <w:t xml:space="preserve">tábor s </w:t>
      </w:r>
      <w:r w:rsidR="00EB1A6B">
        <w:rPr>
          <w:rFonts w:eastAsia="Times New Roman CE obyeejné" w:cs="Times New Roman CE obyeejné"/>
          <w:color w:val="000000"/>
        </w:rPr>
        <w:t>dětmi, rodinná</w:t>
      </w:r>
      <w:r w:rsidR="00006AA5">
        <w:rPr>
          <w:rFonts w:eastAsia="Times New Roman CE obyeejné" w:cs="Times New Roman CE obyeejné"/>
          <w:color w:val="000000"/>
        </w:rPr>
        <w:t xml:space="preserve"> sborová </w:t>
      </w:r>
      <w:r>
        <w:rPr>
          <w:rFonts w:eastAsia="Times New Roman CE obyeejné" w:cs="Times New Roman CE obyeejné"/>
          <w:color w:val="000000"/>
        </w:rPr>
        <w:t xml:space="preserve">rekreace atp. </w:t>
      </w:r>
      <w:r w:rsidR="00006AA5">
        <w:rPr>
          <w:rFonts w:eastAsia="Times New Roman CE obyeejné" w:cs="Times New Roman CE obyeejné"/>
          <w:color w:val="000000"/>
        </w:rPr>
        <w:t>–</w:t>
      </w:r>
      <w:r>
        <w:rPr>
          <w:rFonts w:eastAsia="Times New Roman CE obyeejné" w:cs="Times New Roman CE obyeejné"/>
          <w:color w:val="000000"/>
        </w:rPr>
        <w:t xml:space="preserve"> účast samotného mentora</w:t>
      </w:r>
      <w:r w:rsidR="00006AA5">
        <w:rPr>
          <w:rFonts w:eastAsia="Times New Roman CE obyeejné" w:cs="Times New Roman CE obyeejné"/>
          <w:color w:val="000000"/>
        </w:rPr>
        <w:t xml:space="preserve"> není podmínkou, koná se </w:t>
      </w:r>
      <w:r>
        <w:rPr>
          <w:rFonts w:eastAsia="Times New Roman CE obyeejné" w:cs="Times New Roman CE obyeejné"/>
          <w:color w:val="000000"/>
        </w:rPr>
        <w:t>však pochopitelně s jeho/jejím vědomím)</w:t>
      </w:r>
      <w:r>
        <w:rPr>
          <w:rFonts w:eastAsia="Times New Roman CE obyeejné" w:cs="Times New Roman CE obyeejné"/>
          <w:color w:val="000000"/>
        </w:rPr>
        <w:br/>
      </w:r>
      <w:r w:rsidR="00006AA5">
        <w:rPr>
          <w:rFonts w:eastAsia="Times New Roman CE obyeejné" w:cs="Times New Roman CE obyeejné"/>
          <w:color w:val="000000"/>
        </w:rPr>
        <w:t>–</w:t>
      </w:r>
      <w:r>
        <w:rPr>
          <w:rFonts w:eastAsia="Times New Roman CE obyeejné" w:cs="Times New Roman CE obyeejné"/>
          <w:color w:val="000000"/>
        </w:rPr>
        <w:t xml:space="preserve"> tato aktivita má zásadní důležitost, a proto i přednost před ostatními</w:t>
      </w:r>
      <w:r>
        <w:rPr>
          <w:rFonts w:eastAsia="Times New Roman CE obyeejné" w:cs="Times New Roman CE obyeejné"/>
          <w:color w:val="000000"/>
        </w:rPr>
        <w:br/>
      </w:r>
      <w:r w:rsidR="00006AA5">
        <w:rPr>
          <w:rFonts w:eastAsia="Times New Roman CE obyeejné" w:cs="Times New Roman CE obyeejné"/>
          <w:color w:val="000000"/>
        </w:rPr>
        <w:t>–</w:t>
      </w:r>
      <w:r>
        <w:rPr>
          <w:rFonts w:eastAsia="Times New Roman CE obyeejné" w:cs="Times New Roman CE obyeejné"/>
          <w:color w:val="000000"/>
        </w:rPr>
        <w:t xml:space="preserve"> případné finanční náklady spojené s le</w:t>
      </w:r>
      <w:r w:rsidR="00006AA5">
        <w:rPr>
          <w:rFonts w:eastAsia="Times New Roman CE obyeejné" w:cs="Times New Roman CE obyeejné"/>
          <w:color w:val="000000"/>
        </w:rPr>
        <w:t xml:space="preserve">tní činností budou s předstihem </w:t>
      </w:r>
      <w:r>
        <w:rPr>
          <w:rFonts w:eastAsia="Times New Roman CE obyeejné" w:cs="Times New Roman CE obyeejné"/>
          <w:color w:val="000000"/>
        </w:rPr>
        <w:t>řešeny s</w:t>
      </w:r>
      <w:r w:rsidR="00006AA5">
        <w:rPr>
          <w:rFonts w:eastAsia="Times New Roman CE obyeejné" w:cs="Times New Roman CE obyeejné"/>
          <w:color w:val="000000"/>
        </w:rPr>
        <w:t> předsedou komise</w:t>
      </w:r>
    </w:p>
    <w:p w14:paraId="072B7A66" w14:textId="77777777"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2× měsíčně služby Boží s kázáním</w:t>
      </w:r>
      <w:r>
        <w:rPr>
          <w:rFonts w:eastAsia="Times New Roman CE obyeejné" w:cs="Times New Roman CE obyeejné"/>
          <w:color w:val="000000"/>
        </w:rPr>
        <w:br/>
        <w:t>24 hodin měsíčně pro pastorační záležitosti</w:t>
      </w:r>
      <w:r>
        <w:rPr>
          <w:rFonts w:eastAsia="Times New Roman CE obyeejné" w:cs="Times New Roman CE obyeejné"/>
          <w:color w:val="000000"/>
        </w:rPr>
        <w:br/>
        <w:t>12 hodin měsíčně pro administrativní záležitosti</w:t>
      </w:r>
      <w:r>
        <w:rPr>
          <w:rFonts w:eastAsia="Times New Roman CE obyeejné" w:cs="Times New Roman CE obyeejné"/>
          <w:color w:val="000000"/>
        </w:rPr>
        <w:br/>
        <w:t>2</w:t>
      </w:r>
      <w:r w:rsidR="00006AA5">
        <w:rPr>
          <w:rFonts w:eastAsia="Times New Roman CE obyeejné" w:cs="Times New Roman CE obyeejné"/>
          <w:color w:val="000000"/>
        </w:rPr>
        <w:t>×</w:t>
      </w:r>
      <w:r>
        <w:rPr>
          <w:rFonts w:eastAsia="Times New Roman CE obyeejné" w:cs="Times New Roman CE obyeejné"/>
          <w:color w:val="000000"/>
        </w:rPr>
        <w:t xml:space="preserve"> pohř</w:t>
      </w:r>
      <w:r w:rsidR="001A3C1D">
        <w:rPr>
          <w:rFonts w:eastAsia="Times New Roman CE obyeejné" w:cs="Times New Roman CE obyeejné"/>
          <w:color w:val="000000"/>
        </w:rPr>
        <w:t>eb měsíčně (maximálně)</w:t>
      </w:r>
    </w:p>
    <w:p w14:paraId="2A0349E3" w14:textId="77777777" w:rsidR="003616A2" w:rsidRDefault="003616A2">
      <w:pPr>
        <w:autoSpaceDE w:val="0"/>
        <w:rPr>
          <w:color w:val="000000"/>
        </w:rPr>
      </w:pPr>
    </w:p>
    <w:p w14:paraId="5B365118" w14:textId="77777777" w:rsidR="003616A2" w:rsidRDefault="004C007A">
      <w:pPr>
        <w:autoSpaceDE w:val="0"/>
        <w:rPr>
          <w:rFonts w:eastAsia="Times New Roman CE obyčejné CE" w:cs="Times New Roman CE obyčejné CE"/>
          <w:b/>
          <w:bCs/>
          <w:color w:val="000000"/>
        </w:rPr>
      </w:pPr>
      <w:r>
        <w:rPr>
          <w:rFonts w:eastAsia="Times New Roman CE obyeejné" w:cs="Times New Roman CE obyeejné"/>
          <w:b/>
          <w:bCs/>
          <w:color w:val="000000"/>
        </w:rPr>
        <w:t>2. Hodnocen</w:t>
      </w:r>
      <w:r>
        <w:rPr>
          <w:rFonts w:eastAsia="Times New Roman CE obyčejné CE" w:cs="Times New Roman CE obyčejné CE"/>
          <w:b/>
          <w:bCs/>
          <w:color w:val="000000"/>
        </w:rPr>
        <w:t>í</w:t>
      </w:r>
    </w:p>
    <w:p w14:paraId="4DD1F86F" w14:textId="77777777"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Mentor je povinen vypracovat hodnocen</w:t>
      </w:r>
      <w:r>
        <w:rPr>
          <w:rFonts w:eastAsia="Times New Roman CE obyčejné CE" w:cs="Times New Roman CE obyčejné CE"/>
          <w:color w:val="000000"/>
        </w:rPr>
        <w:t>í</w:t>
      </w:r>
      <w:r>
        <w:rPr>
          <w:rFonts w:eastAsia="Times New Roman CE obyeejné" w:cs="Times New Roman CE obyeejné"/>
          <w:color w:val="000000"/>
        </w:rPr>
        <w:t xml:space="preserve"> pr</w:t>
      </w:r>
      <w:r>
        <w:rPr>
          <w:rFonts w:eastAsia="Times New Roman CE obyčejné CE" w:cs="Times New Roman CE obyčejné CE"/>
          <w:color w:val="000000"/>
        </w:rPr>
        <w:t>á</w:t>
      </w:r>
      <w:r>
        <w:rPr>
          <w:rFonts w:eastAsia="Times New Roman CE obyeejné" w:cs="Times New Roman CE obyeejné"/>
          <w:color w:val="000000"/>
        </w:rPr>
        <w:t>ce vikáře / jáhenského praktikanta. Komisi pro hodnocen</w:t>
      </w:r>
      <w:r>
        <w:rPr>
          <w:rFonts w:eastAsia="Times New Roman CE obyčejné CE" w:cs="Times New Roman CE obyčejné CE"/>
          <w:color w:val="000000"/>
        </w:rPr>
        <w:t>í</w:t>
      </w:r>
      <w:r>
        <w:rPr>
          <w:rFonts w:eastAsia="Times New Roman CE obyeejné" w:cs="Times New Roman CE obyeejné"/>
          <w:color w:val="000000"/>
        </w:rPr>
        <w:t xml:space="preserve"> absolvent</w:t>
      </w:r>
      <w:r>
        <w:rPr>
          <w:rFonts w:eastAsia="Times New Roman CE obyčejné CE" w:cs="Times New Roman CE obyčejné CE"/>
          <w:color w:val="000000"/>
        </w:rPr>
        <w:t>ů</w:t>
      </w:r>
      <w:r>
        <w:rPr>
          <w:rFonts w:eastAsia="Times New Roman CE obyeejné" w:cs="Times New Roman CE obyeejné"/>
          <w:color w:val="000000"/>
        </w:rPr>
        <w:t xml:space="preserve"> vikari</w:t>
      </w:r>
      <w:r>
        <w:rPr>
          <w:rFonts w:eastAsia="Times New Roman CE obyčejné CE" w:cs="Times New Roman CE obyčejné CE"/>
          <w:color w:val="000000"/>
        </w:rPr>
        <w:t>á</w:t>
      </w:r>
      <w:r>
        <w:rPr>
          <w:rFonts w:eastAsia="Times New Roman CE obyeejné" w:cs="Times New Roman CE obyeejné"/>
          <w:color w:val="000000"/>
        </w:rPr>
        <w:t>tu a jáhenské praxe, kter</w:t>
      </w:r>
      <w:r>
        <w:rPr>
          <w:rFonts w:eastAsia="Times New Roman CE obyčejné CE" w:cs="Times New Roman CE obyčejné CE"/>
          <w:color w:val="000000"/>
        </w:rPr>
        <w:t>é</w:t>
      </w:r>
      <w:r>
        <w:rPr>
          <w:rFonts w:eastAsia="Times New Roman CE obyeejné" w:cs="Times New Roman CE obyeejné"/>
          <w:color w:val="000000"/>
        </w:rPr>
        <w:t xml:space="preserve"> se v</w:t>
      </w:r>
      <w:r>
        <w:rPr>
          <w:rFonts w:eastAsia="Times New Roman CE obyčejné CE" w:cs="Times New Roman CE obyčejné CE"/>
          <w:color w:val="000000"/>
        </w:rPr>
        <w:t>š</w:t>
      </w:r>
      <w:r>
        <w:rPr>
          <w:rFonts w:eastAsia="Times New Roman CE obyeejné" w:cs="Times New Roman CE obyeejné"/>
          <w:color w:val="000000"/>
        </w:rPr>
        <w:t>echna hodnocen</w:t>
      </w:r>
      <w:r>
        <w:rPr>
          <w:rFonts w:eastAsia="Times New Roman CE obyčejné CE" w:cs="Times New Roman CE obyčejné CE"/>
          <w:color w:val="000000"/>
        </w:rPr>
        <w:t>í prostřednictvím předsedy komise</w:t>
      </w:r>
      <w:r>
        <w:rPr>
          <w:rFonts w:eastAsia="Times New Roman CE obyeejné" w:cs="Times New Roman CE obyeejné"/>
          <w:color w:val="000000"/>
        </w:rPr>
        <w:t xml:space="preserve"> p</w:t>
      </w:r>
      <w:r>
        <w:rPr>
          <w:rFonts w:eastAsia="Times New Roman CE obyčejné CE" w:cs="Times New Roman CE obyčejné CE"/>
          <w:color w:val="000000"/>
        </w:rPr>
        <w:t>ř</w:t>
      </w:r>
      <w:r>
        <w:rPr>
          <w:rFonts w:eastAsia="Times New Roman CE obyeejné" w:cs="Times New Roman CE obyeejné"/>
          <w:color w:val="000000"/>
        </w:rPr>
        <w:t>ed</w:t>
      </w:r>
      <w:r>
        <w:rPr>
          <w:rFonts w:eastAsia="Times New Roman CE obyčejné CE" w:cs="Times New Roman CE obyčejné CE"/>
          <w:color w:val="000000"/>
        </w:rPr>
        <w:t>á</w:t>
      </w:r>
      <w:r>
        <w:rPr>
          <w:rFonts w:eastAsia="Times New Roman CE obyeejné" w:cs="Times New Roman CE obyeejné"/>
          <w:color w:val="000000"/>
        </w:rPr>
        <w:t>vaj</w:t>
      </w:r>
      <w:r>
        <w:rPr>
          <w:rFonts w:eastAsia="Times New Roman CE obyčejné CE" w:cs="Times New Roman CE obyčejné CE"/>
          <w:color w:val="000000"/>
        </w:rPr>
        <w:t>í</w:t>
      </w:r>
      <w:r>
        <w:rPr>
          <w:rFonts w:eastAsia="Times New Roman CE obyeejné" w:cs="Times New Roman CE obyeejné"/>
          <w:color w:val="000000"/>
        </w:rPr>
        <w:t>, zaj</w:t>
      </w:r>
      <w:r>
        <w:rPr>
          <w:rFonts w:eastAsia="Times New Roman CE obyčejné CE" w:cs="Times New Roman CE obyčejné CE"/>
          <w:color w:val="000000"/>
        </w:rPr>
        <w:t>í</w:t>
      </w:r>
      <w:r>
        <w:rPr>
          <w:rFonts w:eastAsia="Times New Roman CE obyeejné" w:cs="Times New Roman CE obyeejné"/>
          <w:color w:val="000000"/>
        </w:rPr>
        <w:t>m</w:t>
      </w:r>
      <w:r>
        <w:rPr>
          <w:rFonts w:eastAsia="Times New Roman CE obyčejné CE" w:cs="Times New Roman CE obyčejné CE"/>
          <w:color w:val="000000"/>
        </w:rPr>
        <w:t>á</w:t>
      </w:r>
      <w:r>
        <w:rPr>
          <w:rFonts w:eastAsia="Times New Roman CE obyeejné" w:cs="Times New Roman CE obyeejné"/>
          <w:color w:val="000000"/>
        </w:rPr>
        <w:t xml:space="preserve"> zejm</w:t>
      </w:r>
      <w:r>
        <w:rPr>
          <w:rFonts w:eastAsia="Times New Roman CE obyčejné CE" w:cs="Times New Roman CE obyčejné CE"/>
          <w:color w:val="000000"/>
        </w:rPr>
        <w:t>é</w:t>
      </w:r>
      <w:r>
        <w:rPr>
          <w:rFonts w:eastAsia="Times New Roman CE obyeejné" w:cs="Times New Roman CE obyeejné"/>
          <w:color w:val="000000"/>
        </w:rPr>
        <w:t xml:space="preserve">na </w:t>
      </w:r>
      <w:proofErr w:type="spellStart"/>
      <w:r>
        <w:rPr>
          <w:rFonts w:eastAsia="Times New Roman CE obyeejné" w:cs="Times New Roman CE obyeejné"/>
          <w:color w:val="000000"/>
        </w:rPr>
        <w:t>mentor</w:t>
      </w:r>
      <w:r>
        <w:rPr>
          <w:rFonts w:eastAsia="Times New Roman CE obyčejné CE" w:cs="Times New Roman CE obyčejné CE"/>
          <w:color w:val="000000"/>
        </w:rPr>
        <w:t>ů</w:t>
      </w:r>
      <w:r>
        <w:rPr>
          <w:rFonts w:eastAsia="Times New Roman CE obyeejné" w:cs="Times New Roman CE obyeejné"/>
          <w:color w:val="000000"/>
        </w:rPr>
        <w:t>v</w:t>
      </w:r>
      <w:proofErr w:type="spellEnd"/>
      <w:r>
        <w:rPr>
          <w:rFonts w:eastAsia="Times New Roman CE obyeejné" w:cs="Times New Roman CE obyeejné"/>
          <w:color w:val="000000"/>
        </w:rPr>
        <w:t xml:space="preserve"> pohled na schopnost vik</w:t>
      </w:r>
      <w:r>
        <w:rPr>
          <w:rFonts w:eastAsia="Times New Roman CE obyčejné CE" w:cs="Times New Roman CE obyčejné CE"/>
          <w:color w:val="000000"/>
        </w:rPr>
        <w:t>ář</w:t>
      </w:r>
      <w:r>
        <w:rPr>
          <w:rFonts w:eastAsia="Times New Roman CE obyeejné" w:cs="Times New Roman CE obyeejné"/>
          <w:color w:val="000000"/>
        </w:rPr>
        <w:t>e / jáhenského praktikanta v</w:t>
      </w:r>
      <w:r>
        <w:rPr>
          <w:rFonts w:eastAsia="Times New Roman CE obyčejné CE" w:cs="Times New Roman CE obyčejné CE"/>
          <w:color w:val="000000"/>
        </w:rPr>
        <w:t>é</w:t>
      </w:r>
      <w:r>
        <w:rPr>
          <w:rFonts w:eastAsia="Times New Roman CE obyeejné" w:cs="Times New Roman CE obyeejné"/>
          <w:color w:val="000000"/>
        </w:rPr>
        <w:t>st sbor. Mentor mus</w:t>
      </w:r>
      <w:r>
        <w:rPr>
          <w:rFonts w:eastAsia="Times New Roman CE obyčejné CE" w:cs="Times New Roman CE obyčejné CE"/>
          <w:color w:val="000000"/>
        </w:rPr>
        <w:t>í</w:t>
      </w:r>
      <w:r>
        <w:rPr>
          <w:rFonts w:eastAsia="Times New Roman CE obyeejné" w:cs="Times New Roman CE obyeejné"/>
          <w:color w:val="000000"/>
        </w:rPr>
        <w:t xml:space="preserve"> vypracovat celkem t</w:t>
      </w:r>
      <w:r>
        <w:rPr>
          <w:rFonts w:eastAsia="Times New Roman CE obyčejné CE" w:cs="Times New Roman CE obyčejné CE"/>
          <w:color w:val="000000"/>
        </w:rPr>
        <w:t>ř</w:t>
      </w:r>
      <w:r>
        <w:rPr>
          <w:rFonts w:eastAsia="Times New Roman CE obyeejné" w:cs="Times New Roman CE obyeejné"/>
          <w:color w:val="000000"/>
        </w:rPr>
        <w:t>i hodnocen</w:t>
      </w:r>
      <w:r>
        <w:rPr>
          <w:rFonts w:eastAsia="Times New Roman CE obyčejné CE" w:cs="Times New Roman CE obyčejné CE"/>
          <w:color w:val="000000"/>
        </w:rPr>
        <w:t>í</w:t>
      </w:r>
      <w:r>
        <w:rPr>
          <w:rFonts w:eastAsia="Times New Roman CE obyeejné" w:cs="Times New Roman CE obyeejné"/>
          <w:color w:val="000000"/>
        </w:rPr>
        <w:t>: d</w:t>
      </w:r>
      <w:r>
        <w:rPr>
          <w:rFonts w:eastAsia="Times New Roman CE obyčejné CE" w:cs="Times New Roman CE obyčejné CE"/>
          <w:color w:val="000000"/>
        </w:rPr>
        <w:t>í</w:t>
      </w:r>
      <w:r>
        <w:rPr>
          <w:rFonts w:eastAsia="Times New Roman CE obyeejné" w:cs="Times New Roman CE obyeejné"/>
          <w:color w:val="000000"/>
        </w:rPr>
        <w:t>l</w:t>
      </w:r>
      <w:r>
        <w:rPr>
          <w:rFonts w:eastAsia="Times New Roman CE obyčejné CE" w:cs="Times New Roman CE obyčejné CE"/>
          <w:color w:val="000000"/>
        </w:rPr>
        <w:t>čí</w:t>
      </w:r>
      <w:r>
        <w:rPr>
          <w:rFonts w:eastAsia="Times New Roman CE obyeejné" w:cs="Times New Roman CE obyeejné"/>
          <w:color w:val="000000"/>
        </w:rPr>
        <w:t xml:space="preserve"> k 15. prosinci a k 15. b</w:t>
      </w:r>
      <w:r>
        <w:rPr>
          <w:rFonts w:eastAsia="Times New Roman CE obyčejné CE" w:cs="Times New Roman CE obyčejné CE"/>
          <w:color w:val="000000"/>
        </w:rPr>
        <w:t>ř</w:t>
      </w:r>
      <w:r>
        <w:rPr>
          <w:rFonts w:eastAsia="Times New Roman CE obyeejné" w:cs="Times New Roman CE obyeejné"/>
          <w:color w:val="000000"/>
        </w:rPr>
        <w:t>eznu a z</w:t>
      </w:r>
      <w:r>
        <w:rPr>
          <w:rFonts w:eastAsia="Times New Roman CE obyčejné CE" w:cs="Times New Roman CE obyčejné CE"/>
          <w:color w:val="000000"/>
        </w:rPr>
        <w:t>á</w:t>
      </w:r>
      <w:r>
        <w:rPr>
          <w:rFonts w:eastAsia="Times New Roman CE obyeejné" w:cs="Times New Roman CE obyeejné"/>
          <w:color w:val="000000"/>
        </w:rPr>
        <w:t>v</w:t>
      </w:r>
      <w:r>
        <w:rPr>
          <w:rFonts w:eastAsia="Times New Roman CE obyčejné CE" w:cs="Times New Roman CE obyčejné CE"/>
          <w:color w:val="000000"/>
        </w:rPr>
        <w:t>ě</w:t>
      </w:r>
      <w:r>
        <w:rPr>
          <w:rFonts w:eastAsia="Times New Roman CE obyeejné" w:cs="Times New Roman CE obyeejné"/>
          <w:color w:val="000000"/>
        </w:rPr>
        <w:t>re</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é</w:t>
      </w:r>
      <w:r>
        <w:rPr>
          <w:rFonts w:eastAsia="Times New Roman CE obyeejné" w:cs="Times New Roman CE obyeejné"/>
          <w:color w:val="000000"/>
        </w:rPr>
        <w:t xml:space="preserve"> k 31. kv</w:t>
      </w:r>
      <w:r>
        <w:rPr>
          <w:rFonts w:eastAsia="Times New Roman CE obyčejné CE" w:cs="Times New Roman CE obyčejné CE"/>
          <w:color w:val="000000"/>
        </w:rPr>
        <w:t>ě</w:t>
      </w:r>
      <w:r>
        <w:rPr>
          <w:rFonts w:eastAsia="Times New Roman CE obyeejné" w:cs="Times New Roman CE obyeejné"/>
          <w:color w:val="000000"/>
        </w:rPr>
        <w:t>tnu. Z</w:t>
      </w:r>
      <w:r>
        <w:rPr>
          <w:rFonts w:eastAsia="Times New Roman CE obyčejné CE" w:cs="Times New Roman CE obyčejné CE"/>
          <w:color w:val="000000"/>
        </w:rPr>
        <w:t>á</w:t>
      </w:r>
      <w:r>
        <w:rPr>
          <w:rFonts w:eastAsia="Times New Roman CE obyeejné" w:cs="Times New Roman CE obyeejné"/>
          <w:color w:val="000000"/>
        </w:rPr>
        <w:t>v</w:t>
      </w:r>
      <w:r>
        <w:rPr>
          <w:rFonts w:eastAsia="Times New Roman CE obyčejné CE" w:cs="Times New Roman CE obyčejné CE"/>
          <w:color w:val="000000"/>
        </w:rPr>
        <w:t>ě</w:t>
      </w:r>
      <w:r>
        <w:rPr>
          <w:rFonts w:eastAsia="Times New Roman CE obyeejné" w:cs="Times New Roman CE obyeejné"/>
          <w:color w:val="000000"/>
        </w:rPr>
        <w:t>re</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é</w:t>
      </w:r>
      <w:r>
        <w:rPr>
          <w:rFonts w:eastAsia="Times New Roman CE obyeejné" w:cs="Times New Roman CE obyeejné"/>
          <w:color w:val="000000"/>
        </w:rPr>
        <w:t xml:space="preserve"> hodnocen</w:t>
      </w:r>
      <w:r>
        <w:rPr>
          <w:rFonts w:eastAsia="Times New Roman CE obyčejné CE" w:cs="Times New Roman CE obyčejné CE"/>
          <w:color w:val="000000"/>
        </w:rPr>
        <w:t>í</w:t>
      </w:r>
      <w:r>
        <w:rPr>
          <w:rFonts w:eastAsia="Times New Roman CE obyeejné" w:cs="Times New Roman CE obyeejné"/>
          <w:color w:val="000000"/>
        </w:rPr>
        <w:t xml:space="preserve"> mus</w:t>
      </w:r>
      <w:r>
        <w:rPr>
          <w:rFonts w:eastAsia="Times New Roman CE obyčejné CE" w:cs="Times New Roman CE obyčejné CE"/>
          <w:color w:val="000000"/>
        </w:rPr>
        <w:t>í</w:t>
      </w:r>
      <w:r>
        <w:rPr>
          <w:rFonts w:eastAsia="Times New Roman CE obyeejné" w:cs="Times New Roman CE obyeejné"/>
          <w:color w:val="000000"/>
        </w:rPr>
        <w:t xml:space="preserve"> obsahovat jasn</w:t>
      </w:r>
      <w:r>
        <w:rPr>
          <w:rFonts w:eastAsia="Times New Roman CE obyčejné CE" w:cs="Times New Roman CE obyčejné CE"/>
          <w:color w:val="000000"/>
        </w:rPr>
        <w:t>é</w:t>
      </w:r>
      <w:r>
        <w:rPr>
          <w:rFonts w:eastAsia="Times New Roman CE obyeejné" w:cs="Times New Roman CE obyeejné"/>
          <w:color w:val="000000"/>
        </w:rPr>
        <w:t xml:space="preserve"> vyj</w:t>
      </w:r>
      <w:r>
        <w:rPr>
          <w:rFonts w:eastAsia="Times New Roman CE obyčejné CE" w:cs="Times New Roman CE obyčejné CE"/>
          <w:color w:val="000000"/>
        </w:rPr>
        <w:t>á</w:t>
      </w:r>
      <w:r>
        <w:rPr>
          <w:rFonts w:eastAsia="Times New Roman CE obyeejné" w:cs="Times New Roman CE obyeejné"/>
          <w:color w:val="000000"/>
        </w:rPr>
        <w:t>d</w:t>
      </w:r>
      <w:r>
        <w:rPr>
          <w:rFonts w:eastAsia="Times New Roman CE obyčejné CE" w:cs="Times New Roman CE obyčejné CE"/>
          <w:color w:val="000000"/>
        </w:rPr>
        <w:t>ř</w:t>
      </w:r>
      <w:r>
        <w:rPr>
          <w:rFonts w:eastAsia="Times New Roman CE obyeejné" w:cs="Times New Roman CE obyeejné"/>
          <w:color w:val="000000"/>
        </w:rPr>
        <w:t>en</w:t>
      </w:r>
      <w:r>
        <w:rPr>
          <w:rFonts w:eastAsia="Times New Roman CE obyčejné CE" w:cs="Times New Roman CE obyčejné CE"/>
          <w:color w:val="000000"/>
        </w:rPr>
        <w:t>í</w:t>
      </w:r>
      <w:r>
        <w:rPr>
          <w:rFonts w:eastAsia="Times New Roman CE obyeejné" w:cs="Times New Roman CE obyeejné"/>
          <w:color w:val="000000"/>
        </w:rPr>
        <w:t>, zda mentor doporu</w:t>
      </w:r>
      <w:r>
        <w:rPr>
          <w:rFonts w:eastAsia="Times New Roman CE obyčejné CE" w:cs="Times New Roman CE obyčejné CE"/>
          <w:color w:val="000000"/>
        </w:rPr>
        <w:t>č</w:t>
      </w:r>
      <w:r>
        <w:rPr>
          <w:rFonts w:eastAsia="Times New Roman CE obyeejné" w:cs="Times New Roman CE obyeejné"/>
          <w:color w:val="000000"/>
        </w:rPr>
        <w:t>uje (resp. nedoporučuje) vik</w:t>
      </w:r>
      <w:r>
        <w:rPr>
          <w:rFonts w:eastAsia="Times New Roman CE obyčejné CE" w:cs="Times New Roman CE obyčejné CE"/>
          <w:color w:val="000000"/>
        </w:rPr>
        <w:t>ář</w:t>
      </w:r>
      <w:r>
        <w:rPr>
          <w:rFonts w:eastAsia="Times New Roman CE obyeejné" w:cs="Times New Roman CE obyeejné"/>
          <w:color w:val="000000"/>
        </w:rPr>
        <w:t>e / jáhenského praktikanta za far</w:t>
      </w:r>
      <w:r>
        <w:rPr>
          <w:rFonts w:eastAsia="Times New Roman CE obyčejné CE" w:cs="Times New Roman CE obyčejné CE"/>
          <w:color w:val="000000"/>
        </w:rPr>
        <w:t>ář</w:t>
      </w:r>
      <w:r>
        <w:rPr>
          <w:rFonts w:eastAsia="Times New Roman CE obyeejné" w:cs="Times New Roman CE obyeejné"/>
          <w:color w:val="000000"/>
        </w:rPr>
        <w:t xml:space="preserve">e / jáhna </w:t>
      </w:r>
      <w:r>
        <w:rPr>
          <w:rFonts w:eastAsia="Times New Roman CE obyčejné CE" w:cs="Times New Roman CE obyčejné CE"/>
          <w:color w:val="000000"/>
        </w:rPr>
        <w:t>Č</w:t>
      </w:r>
      <w:r>
        <w:rPr>
          <w:rFonts w:eastAsia="Times New Roman CE obyeejné" w:cs="Times New Roman CE obyeejné"/>
          <w:color w:val="000000"/>
        </w:rPr>
        <w:t>CE. Mentor je povinen vik</w:t>
      </w:r>
      <w:r>
        <w:rPr>
          <w:rFonts w:eastAsia="Times New Roman CE obyčejné CE" w:cs="Times New Roman CE obyčejné CE"/>
          <w:color w:val="000000"/>
        </w:rPr>
        <w:t>ář</w:t>
      </w:r>
      <w:r>
        <w:rPr>
          <w:rFonts w:eastAsia="Times New Roman CE obyeejné" w:cs="Times New Roman CE obyeejné"/>
          <w:color w:val="000000"/>
        </w:rPr>
        <w:t>e / jáhenského praktikanta s hodnocen</w:t>
      </w:r>
      <w:r>
        <w:rPr>
          <w:rFonts w:eastAsia="Times New Roman CE obyčejné CE" w:cs="Times New Roman CE obyčejné CE"/>
          <w:color w:val="000000"/>
        </w:rPr>
        <w:t>í</w:t>
      </w:r>
      <w:r>
        <w:rPr>
          <w:rFonts w:eastAsia="Times New Roman CE obyeejné" w:cs="Times New Roman CE obyeejné"/>
          <w:color w:val="000000"/>
        </w:rPr>
        <w:t>m sezn</w:t>
      </w:r>
      <w:r>
        <w:rPr>
          <w:rFonts w:eastAsia="Times New Roman CE obyčejné CE" w:cs="Times New Roman CE obyčejné CE"/>
          <w:color w:val="000000"/>
        </w:rPr>
        <w:t>á</w:t>
      </w:r>
      <w:r>
        <w:rPr>
          <w:rFonts w:eastAsia="Times New Roman CE obyeejné" w:cs="Times New Roman CE obyeejné"/>
          <w:color w:val="000000"/>
        </w:rPr>
        <w:t>mit.</w:t>
      </w:r>
    </w:p>
    <w:p w14:paraId="0B3497B0" w14:textId="77777777" w:rsidR="003616A2" w:rsidRDefault="003616A2">
      <w:pPr>
        <w:autoSpaceDE w:val="0"/>
        <w:jc w:val="both"/>
        <w:rPr>
          <w:rFonts w:eastAsia="Times New Roman CE obyeejné" w:cs="Times New Roman CE obyeejné"/>
          <w:color w:val="000000"/>
        </w:rPr>
      </w:pPr>
    </w:p>
    <w:p w14:paraId="7BABFAD9" w14:textId="77777777" w:rsidR="003616A2" w:rsidRDefault="004C007A">
      <w:pPr>
        <w:autoSpaceDE w:val="0"/>
        <w:rPr>
          <w:rFonts w:eastAsia="Times New Roman CE obyeejné" w:cs="Times New Roman CE obyeejné"/>
          <w:b/>
          <w:bCs/>
          <w:color w:val="000000"/>
        </w:rPr>
      </w:pPr>
      <w:r>
        <w:rPr>
          <w:rFonts w:eastAsia="Times New Roman CE obyeejné" w:cs="Times New Roman CE obyeejné"/>
          <w:b/>
          <w:bCs/>
          <w:color w:val="000000"/>
        </w:rPr>
        <w:t>3. Postaven</w:t>
      </w:r>
      <w:r>
        <w:rPr>
          <w:rFonts w:eastAsia="Times New Roman CE obyčejné CE" w:cs="Times New Roman CE obyčejné CE"/>
          <w:b/>
          <w:bCs/>
          <w:color w:val="000000"/>
        </w:rPr>
        <w:t>í</w:t>
      </w:r>
      <w:r>
        <w:rPr>
          <w:rFonts w:eastAsia="Times New Roman CE obyeejné" w:cs="Times New Roman CE obyeejné"/>
          <w:b/>
          <w:bCs/>
          <w:color w:val="000000"/>
        </w:rPr>
        <w:t xml:space="preserve"> ve sboru</w:t>
      </w:r>
    </w:p>
    <w:p w14:paraId="0FC354B7" w14:textId="77777777"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Vik</w:t>
      </w:r>
      <w:r>
        <w:rPr>
          <w:rFonts w:eastAsia="Times New Roman CE obyčejné CE" w:cs="Times New Roman CE obyčejné CE"/>
          <w:color w:val="000000"/>
        </w:rPr>
        <w:t>ář</w:t>
      </w:r>
      <w:r>
        <w:rPr>
          <w:rFonts w:eastAsia="Times New Roman CE obyeejné" w:cs="Times New Roman CE obyeejné"/>
          <w:color w:val="000000"/>
        </w:rPr>
        <w:t xml:space="preserve"> / jáhenský praktikant je povol</w:t>
      </w:r>
      <w:r>
        <w:rPr>
          <w:rFonts w:eastAsia="Times New Roman CE obyčejné CE" w:cs="Times New Roman CE obyčejné CE"/>
          <w:color w:val="000000"/>
        </w:rPr>
        <w:t>á</w:t>
      </w:r>
      <w:r>
        <w:rPr>
          <w:rFonts w:eastAsia="Times New Roman CE obyeejné" w:cs="Times New Roman CE obyeejné"/>
          <w:color w:val="000000"/>
        </w:rPr>
        <w:t>n k pr</w:t>
      </w:r>
      <w:r>
        <w:rPr>
          <w:rFonts w:eastAsia="Times New Roman CE obyčejné CE" w:cs="Times New Roman CE obyčejné CE"/>
          <w:color w:val="000000"/>
        </w:rPr>
        <w:t>á</w:t>
      </w:r>
      <w:r>
        <w:rPr>
          <w:rFonts w:eastAsia="Times New Roman CE obyeejné" w:cs="Times New Roman CE obyeejné"/>
          <w:color w:val="000000"/>
        </w:rPr>
        <w:t>ci u mentora, nikoli k samostatn</w:t>
      </w:r>
      <w:r>
        <w:rPr>
          <w:rFonts w:eastAsia="Times New Roman CE obyčejné CE" w:cs="Times New Roman CE obyčejné CE"/>
          <w:color w:val="000000"/>
        </w:rPr>
        <w:t>é</w:t>
      </w:r>
      <w:r>
        <w:rPr>
          <w:rFonts w:eastAsia="Times New Roman CE obyeejné" w:cs="Times New Roman CE obyeejné"/>
          <w:color w:val="000000"/>
        </w:rPr>
        <w:t xml:space="preserve"> pr</w:t>
      </w:r>
      <w:r>
        <w:rPr>
          <w:rFonts w:eastAsia="Times New Roman CE obyčejné CE" w:cs="Times New Roman CE obyčejné CE"/>
          <w:color w:val="000000"/>
        </w:rPr>
        <w:t>á</w:t>
      </w:r>
      <w:r>
        <w:rPr>
          <w:rFonts w:eastAsia="Times New Roman CE obyeejné" w:cs="Times New Roman CE obyeejné"/>
          <w:color w:val="000000"/>
        </w:rPr>
        <w:t>ci na sboru. To plat</w:t>
      </w:r>
      <w:r>
        <w:rPr>
          <w:rFonts w:eastAsia="Times New Roman CE obyčejné CE" w:cs="Times New Roman CE obyčejné CE"/>
          <w:color w:val="000000"/>
        </w:rPr>
        <w:t>í</w:t>
      </w:r>
      <w:r>
        <w:rPr>
          <w:rFonts w:eastAsia="Times New Roman CE obyeejné" w:cs="Times New Roman CE obyeejné"/>
          <w:color w:val="000000"/>
        </w:rPr>
        <w:t xml:space="preserve"> i v p</w:t>
      </w:r>
      <w:r>
        <w:rPr>
          <w:rFonts w:eastAsia="Times New Roman CE obyčejné CE" w:cs="Times New Roman CE obyčejné CE"/>
          <w:color w:val="000000"/>
        </w:rPr>
        <w:t>ří</w:t>
      </w:r>
      <w:r>
        <w:rPr>
          <w:rFonts w:eastAsia="Times New Roman CE obyeejné" w:cs="Times New Roman CE obyeejné"/>
          <w:color w:val="000000"/>
        </w:rPr>
        <w:t>pad</w:t>
      </w:r>
      <w:r>
        <w:rPr>
          <w:rFonts w:eastAsia="Times New Roman CE obyčejné CE" w:cs="Times New Roman CE obyčejné CE"/>
          <w:color w:val="000000"/>
        </w:rPr>
        <w:t>ě</w:t>
      </w:r>
      <w:r>
        <w:rPr>
          <w:rFonts w:eastAsia="Times New Roman CE obyeejné" w:cs="Times New Roman CE obyeejné"/>
          <w:color w:val="000000"/>
        </w:rPr>
        <w:t>, kdy vik</w:t>
      </w:r>
      <w:r>
        <w:rPr>
          <w:rFonts w:eastAsia="Times New Roman CE obyčejné CE" w:cs="Times New Roman CE obyčejné CE"/>
          <w:color w:val="000000"/>
        </w:rPr>
        <w:t>ář</w:t>
      </w:r>
      <w:r>
        <w:rPr>
          <w:rFonts w:eastAsia="Times New Roman CE obyeejné" w:cs="Times New Roman CE obyeejné"/>
          <w:color w:val="000000"/>
        </w:rPr>
        <w:t xml:space="preserve"> / jáhenský praktikant bydl</w:t>
      </w:r>
      <w:r>
        <w:rPr>
          <w:rFonts w:eastAsia="Times New Roman CE obyčejné CE" w:cs="Times New Roman CE obyčejné CE"/>
          <w:color w:val="000000"/>
        </w:rPr>
        <w:t>í</w:t>
      </w:r>
      <w:r>
        <w:rPr>
          <w:rFonts w:eastAsia="Times New Roman CE obyeejné" w:cs="Times New Roman CE obyeejné"/>
          <w:color w:val="000000"/>
        </w:rPr>
        <w:t xml:space="preserve"> v jin</w:t>
      </w:r>
      <w:r>
        <w:rPr>
          <w:rFonts w:eastAsia="Times New Roman CE obyčejné CE" w:cs="Times New Roman CE obyčejné CE"/>
          <w:color w:val="000000"/>
        </w:rPr>
        <w:t>é</w:t>
      </w:r>
      <w:r>
        <w:rPr>
          <w:rFonts w:eastAsia="Times New Roman CE obyeejné" w:cs="Times New Roman CE obyeejné"/>
          <w:color w:val="000000"/>
        </w:rPr>
        <w:t>m sboru ne</w:t>
      </w:r>
      <w:r>
        <w:rPr>
          <w:rFonts w:eastAsia="Times New Roman CE obyčejné CE" w:cs="Times New Roman CE obyčejné CE"/>
          <w:color w:val="000000"/>
        </w:rPr>
        <w:t>ž</w:t>
      </w:r>
      <w:r>
        <w:rPr>
          <w:rFonts w:eastAsia="Times New Roman CE obyeejné" w:cs="Times New Roman CE obyeejné"/>
          <w:color w:val="000000"/>
        </w:rPr>
        <w:t xml:space="preserve"> mentor. P</w:t>
      </w:r>
      <w:r>
        <w:rPr>
          <w:rFonts w:eastAsia="Times New Roman CE obyčejné CE" w:cs="Times New Roman CE obyčejné CE"/>
          <w:color w:val="000000"/>
        </w:rPr>
        <w:t>ří</w:t>
      </w:r>
      <w:r>
        <w:rPr>
          <w:rFonts w:eastAsia="Times New Roman CE obyeejné" w:cs="Times New Roman CE obyeejné"/>
          <w:color w:val="000000"/>
        </w:rPr>
        <w:t>padn</w:t>
      </w:r>
      <w:r>
        <w:rPr>
          <w:rFonts w:eastAsia="Times New Roman CE obyčejné CE" w:cs="Times New Roman CE obyčejné CE"/>
          <w:color w:val="000000"/>
        </w:rPr>
        <w:t>á</w:t>
      </w:r>
      <w:r>
        <w:rPr>
          <w:rFonts w:eastAsia="Times New Roman CE obyeejné" w:cs="Times New Roman CE obyeejné"/>
          <w:color w:val="000000"/>
        </w:rPr>
        <w:t xml:space="preserve"> pr</w:t>
      </w:r>
      <w:r>
        <w:rPr>
          <w:rFonts w:eastAsia="Times New Roman CE obyčejné CE" w:cs="Times New Roman CE obyčejné CE"/>
          <w:color w:val="000000"/>
        </w:rPr>
        <w:t>á</w:t>
      </w:r>
      <w:r>
        <w:rPr>
          <w:rFonts w:eastAsia="Times New Roman CE obyeejné" w:cs="Times New Roman CE obyeejné"/>
          <w:color w:val="000000"/>
        </w:rPr>
        <w:t>ce v jin</w:t>
      </w:r>
      <w:r>
        <w:rPr>
          <w:rFonts w:eastAsia="Times New Roman CE obyčejné CE" w:cs="Times New Roman CE obyčejné CE"/>
          <w:color w:val="000000"/>
        </w:rPr>
        <w:t>é</w:t>
      </w:r>
      <w:r>
        <w:rPr>
          <w:rFonts w:eastAsia="Times New Roman CE obyeejné" w:cs="Times New Roman CE obyeejné"/>
          <w:color w:val="000000"/>
        </w:rPr>
        <w:t>m sboru je mo</w:t>
      </w:r>
      <w:r>
        <w:rPr>
          <w:rFonts w:eastAsia="Times New Roman CE obyčejné CE" w:cs="Times New Roman CE obyčejné CE"/>
          <w:color w:val="000000"/>
        </w:rPr>
        <w:t>ž</w:t>
      </w:r>
      <w:r>
        <w:rPr>
          <w:rFonts w:eastAsia="Times New Roman CE obyeejné" w:cs="Times New Roman CE obyeejné"/>
          <w:color w:val="000000"/>
        </w:rPr>
        <w:t>n</w:t>
      </w:r>
      <w:r>
        <w:rPr>
          <w:rFonts w:eastAsia="Times New Roman CE obyčejné CE" w:cs="Times New Roman CE obyčejné CE"/>
          <w:color w:val="000000"/>
        </w:rPr>
        <w:t>á</w:t>
      </w:r>
      <w:r>
        <w:rPr>
          <w:rFonts w:eastAsia="Times New Roman CE obyeejné" w:cs="Times New Roman CE obyeejné"/>
          <w:color w:val="000000"/>
        </w:rPr>
        <w:t xml:space="preserve"> pouze s p</w:t>
      </w:r>
      <w:r>
        <w:rPr>
          <w:rFonts w:eastAsia="Times New Roman CE obyčejné CE" w:cs="Times New Roman CE obyčejné CE"/>
          <w:color w:val="000000"/>
        </w:rPr>
        <w:t>ř</w:t>
      </w:r>
      <w:r>
        <w:rPr>
          <w:rFonts w:eastAsia="Times New Roman CE obyeejné" w:cs="Times New Roman CE obyeejné"/>
          <w:color w:val="000000"/>
        </w:rPr>
        <w:t>edchoz</w:t>
      </w:r>
      <w:r>
        <w:rPr>
          <w:rFonts w:eastAsia="Times New Roman CE obyčejné CE" w:cs="Times New Roman CE obyčejné CE"/>
          <w:color w:val="000000"/>
        </w:rPr>
        <w:t>í</w:t>
      </w:r>
      <w:r>
        <w:rPr>
          <w:rFonts w:eastAsia="Times New Roman CE obyeejné" w:cs="Times New Roman CE obyeejné"/>
          <w:color w:val="000000"/>
        </w:rPr>
        <w:t>m souhlasem mentora a komise, proto</w:t>
      </w:r>
      <w:r>
        <w:rPr>
          <w:rFonts w:eastAsia="Times New Roman CE obyčejné CE" w:cs="Times New Roman CE obyčejné CE"/>
          <w:color w:val="000000"/>
        </w:rPr>
        <w:t>ž</w:t>
      </w:r>
      <w:r>
        <w:rPr>
          <w:rFonts w:eastAsia="Times New Roman CE obyeejné" w:cs="Times New Roman CE obyeejné"/>
          <w:color w:val="000000"/>
        </w:rPr>
        <w:t>e vikari</w:t>
      </w:r>
      <w:r>
        <w:rPr>
          <w:rFonts w:eastAsia="Times New Roman CE obyčejné CE" w:cs="Times New Roman CE obyčejné CE"/>
          <w:color w:val="000000"/>
        </w:rPr>
        <w:t>á</w:t>
      </w:r>
      <w:r>
        <w:rPr>
          <w:rFonts w:eastAsia="Times New Roman CE obyeejné" w:cs="Times New Roman CE obyeejné"/>
          <w:color w:val="000000"/>
        </w:rPr>
        <w:t>t / jáhenská praxe nesm</w:t>
      </w:r>
      <w:r>
        <w:rPr>
          <w:rFonts w:eastAsia="Times New Roman CE obyčejné CE" w:cs="Times New Roman CE obyčejné CE"/>
          <w:color w:val="000000"/>
        </w:rPr>
        <w:t>í</w:t>
      </w:r>
      <w:r>
        <w:rPr>
          <w:rFonts w:eastAsia="Times New Roman CE obyeejné" w:cs="Times New Roman CE obyeejné"/>
          <w:color w:val="000000"/>
        </w:rPr>
        <w:t xml:space="preserve"> slou</w:t>
      </w:r>
      <w:r>
        <w:rPr>
          <w:rFonts w:eastAsia="Times New Roman CE obyčejné CE" w:cs="Times New Roman CE obyčejné CE"/>
          <w:color w:val="000000"/>
        </w:rPr>
        <w:t>ž</w:t>
      </w:r>
      <w:r>
        <w:rPr>
          <w:rFonts w:eastAsia="Times New Roman CE obyeejné" w:cs="Times New Roman CE obyeejné"/>
          <w:color w:val="000000"/>
        </w:rPr>
        <w:t>it jako v</w:t>
      </w:r>
      <w:r>
        <w:rPr>
          <w:rFonts w:eastAsia="Times New Roman CE obyčejné CE" w:cs="Times New Roman CE obyčejné CE"/>
          <w:color w:val="000000"/>
        </w:rPr>
        <w:t>ý</w:t>
      </w:r>
      <w:r>
        <w:rPr>
          <w:rFonts w:eastAsia="Times New Roman CE obyeejné" w:cs="Times New Roman CE obyeejné"/>
          <w:color w:val="000000"/>
        </w:rPr>
        <w:t>pomoc.</w:t>
      </w:r>
    </w:p>
    <w:p w14:paraId="5395A9F3" w14:textId="77777777"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lastRenderedPageBreak/>
        <w:t>Vik</w:t>
      </w:r>
      <w:r>
        <w:rPr>
          <w:rFonts w:eastAsia="Times New Roman CE obyčejné CE" w:cs="Times New Roman CE obyčejné CE"/>
          <w:color w:val="000000"/>
        </w:rPr>
        <w:t xml:space="preserve">ář / jáhenský praktikant </w:t>
      </w:r>
      <w:r>
        <w:rPr>
          <w:rFonts w:eastAsia="Times New Roman CE obyeejné" w:cs="Times New Roman CE obyeejné"/>
          <w:color w:val="000000"/>
        </w:rPr>
        <w:t>nepat</w:t>
      </w:r>
      <w:r>
        <w:rPr>
          <w:rFonts w:eastAsia="Times New Roman CE obyčejné CE" w:cs="Times New Roman CE obyčejné CE"/>
          <w:color w:val="000000"/>
        </w:rPr>
        <w:t>ří</w:t>
      </w:r>
      <w:r>
        <w:rPr>
          <w:rFonts w:eastAsia="Times New Roman CE obyeejné" w:cs="Times New Roman CE obyeejné"/>
          <w:color w:val="000000"/>
        </w:rPr>
        <w:t xml:space="preserve"> do senior</w:t>
      </w:r>
      <w:r>
        <w:rPr>
          <w:rFonts w:eastAsia="Times New Roman CE obyčejné CE" w:cs="Times New Roman CE obyčejné CE"/>
          <w:color w:val="000000"/>
        </w:rPr>
        <w:t>á</w:t>
      </w:r>
      <w:r>
        <w:rPr>
          <w:rFonts w:eastAsia="Times New Roman CE obyeejné" w:cs="Times New Roman CE obyeejné"/>
          <w:color w:val="000000"/>
        </w:rPr>
        <w:t>tu, do něhož pat</w:t>
      </w:r>
      <w:r>
        <w:rPr>
          <w:rFonts w:eastAsia="Times New Roman CE obyčejné CE" w:cs="Times New Roman CE obyčejné CE"/>
          <w:color w:val="000000"/>
        </w:rPr>
        <w:t>ří</w:t>
      </w:r>
      <w:r>
        <w:rPr>
          <w:rFonts w:eastAsia="Times New Roman CE obyeejné" w:cs="Times New Roman CE obyeejné"/>
          <w:color w:val="000000"/>
        </w:rPr>
        <w:t xml:space="preserve"> </w:t>
      </w:r>
      <w:proofErr w:type="spellStart"/>
      <w:r>
        <w:rPr>
          <w:rFonts w:eastAsia="Times New Roman CE obyeejné" w:cs="Times New Roman CE obyeejné"/>
          <w:color w:val="000000"/>
        </w:rPr>
        <w:t>mentor</w:t>
      </w:r>
      <w:r>
        <w:rPr>
          <w:rFonts w:eastAsia="Times New Roman CE obyčejné CE" w:cs="Times New Roman CE obyčejné CE"/>
          <w:color w:val="000000"/>
        </w:rPr>
        <w:t>ů</w:t>
      </w:r>
      <w:r>
        <w:rPr>
          <w:rFonts w:eastAsia="Times New Roman CE obyeejné" w:cs="Times New Roman CE obyeejné"/>
          <w:color w:val="000000"/>
        </w:rPr>
        <w:t>v</w:t>
      </w:r>
      <w:proofErr w:type="spellEnd"/>
      <w:r>
        <w:rPr>
          <w:rFonts w:eastAsia="Times New Roman CE obyeejné" w:cs="Times New Roman CE obyeejné"/>
          <w:color w:val="000000"/>
        </w:rPr>
        <w:t xml:space="preserve"> sbor; pr</w:t>
      </w:r>
      <w:r>
        <w:rPr>
          <w:rFonts w:eastAsia="Times New Roman CE obyčejné CE" w:cs="Times New Roman CE obyčejné CE"/>
          <w:color w:val="000000"/>
        </w:rPr>
        <w:t>á</w:t>
      </w:r>
      <w:r>
        <w:rPr>
          <w:rFonts w:eastAsia="Times New Roman CE obyeejné" w:cs="Times New Roman CE obyeejné"/>
          <w:color w:val="000000"/>
        </w:rPr>
        <w:t>ci vik</w:t>
      </w:r>
      <w:r>
        <w:rPr>
          <w:rFonts w:eastAsia="Times New Roman CE obyčejné CE" w:cs="Times New Roman CE obyčejné CE"/>
          <w:color w:val="000000"/>
        </w:rPr>
        <w:t>ářů</w:t>
      </w:r>
      <w:r>
        <w:rPr>
          <w:rFonts w:eastAsia="Times New Roman CE obyeejné" w:cs="Times New Roman CE obyeejné"/>
          <w:color w:val="000000"/>
        </w:rPr>
        <w:t xml:space="preserve"> a jáhenský</w:t>
      </w:r>
      <w:r w:rsidR="001A3C1D">
        <w:rPr>
          <w:rFonts w:eastAsia="Times New Roman CE obyeejné" w:cs="Times New Roman CE obyeejné"/>
          <w:color w:val="000000"/>
        </w:rPr>
        <w:t>ch</w:t>
      </w:r>
      <w:r>
        <w:rPr>
          <w:rFonts w:eastAsia="Times New Roman CE obyeejné" w:cs="Times New Roman CE obyeejné"/>
          <w:color w:val="000000"/>
        </w:rPr>
        <w:t xml:space="preserve"> praktikantů proto spolu s mentorem </w:t>
      </w:r>
      <w:r>
        <w:rPr>
          <w:rFonts w:eastAsia="Times New Roman CE obyčejné CE" w:cs="Times New Roman CE obyčejné CE"/>
          <w:color w:val="000000"/>
        </w:rPr>
        <w:t>ří</w:t>
      </w:r>
      <w:r>
        <w:rPr>
          <w:rFonts w:eastAsia="Times New Roman CE obyeejné" w:cs="Times New Roman CE obyeejné"/>
          <w:color w:val="000000"/>
        </w:rPr>
        <w:t>d</w:t>
      </w:r>
      <w:r>
        <w:rPr>
          <w:rFonts w:eastAsia="Times New Roman CE obyčejné CE" w:cs="Times New Roman CE obyčejné CE"/>
          <w:color w:val="000000"/>
        </w:rPr>
        <w:t>í</w:t>
      </w:r>
      <w:r>
        <w:rPr>
          <w:rFonts w:eastAsia="Times New Roman CE obyeejné" w:cs="Times New Roman CE obyeejné"/>
          <w:color w:val="000000"/>
        </w:rPr>
        <w:t xml:space="preserve"> komise, nikoli senior. Nen</w:t>
      </w:r>
      <w:r>
        <w:rPr>
          <w:rFonts w:eastAsia="Times New Roman CE obyčejné CE" w:cs="Times New Roman CE obyčejné CE"/>
          <w:color w:val="000000"/>
        </w:rPr>
        <w:t>í</w:t>
      </w:r>
      <w:r>
        <w:rPr>
          <w:rFonts w:eastAsia="Times New Roman CE obyeejné" w:cs="Times New Roman CE obyeejné"/>
          <w:color w:val="000000"/>
        </w:rPr>
        <w:t xml:space="preserve"> </w:t>
      </w:r>
      <w:r>
        <w:rPr>
          <w:rFonts w:eastAsia="Times New Roman CE obyčejné CE" w:cs="Times New Roman CE obyčejné CE"/>
          <w:color w:val="000000"/>
        </w:rPr>
        <w:t>č</w:t>
      </w:r>
      <w:r>
        <w:rPr>
          <w:rFonts w:eastAsia="Times New Roman CE obyeejné" w:cs="Times New Roman CE obyeejné"/>
          <w:color w:val="000000"/>
        </w:rPr>
        <w:t>lenem star</w:t>
      </w:r>
      <w:r>
        <w:rPr>
          <w:rFonts w:eastAsia="Times New Roman CE obyčejné CE" w:cs="Times New Roman CE obyčejné CE"/>
          <w:color w:val="000000"/>
        </w:rPr>
        <w:t>š</w:t>
      </w:r>
      <w:r>
        <w:rPr>
          <w:rFonts w:eastAsia="Times New Roman CE obyeejné" w:cs="Times New Roman CE obyeejné"/>
          <w:color w:val="000000"/>
        </w:rPr>
        <w:t>ovstva ani konventu, m</w:t>
      </w:r>
      <w:r>
        <w:rPr>
          <w:rFonts w:eastAsia="Times New Roman CE obyčejné CE" w:cs="Times New Roman CE obyčejné CE"/>
          <w:color w:val="000000"/>
        </w:rPr>
        <w:t>á</w:t>
      </w:r>
      <w:r>
        <w:rPr>
          <w:rFonts w:eastAsia="Times New Roman CE obyeejné" w:cs="Times New Roman CE obyeejné"/>
          <w:color w:val="000000"/>
        </w:rPr>
        <w:t xml:space="preserve"> v</w:t>
      </w:r>
      <w:r>
        <w:rPr>
          <w:rFonts w:eastAsia="Times New Roman CE obyčejné CE" w:cs="Times New Roman CE obyčejné CE"/>
          <w:color w:val="000000"/>
        </w:rPr>
        <w:t>š</w:t>
      </w:r>
      <w:r>
        <w:rPr>
          <w:rFonts w:eastAsia="Times New Roman CE obyeejné" w:cs="Times New Roman CE obyeejné"/>
          <w:color w:val="000000"/>
        </w:rPr>
        <w:t>ak pr</w:t>
      </w:r>
      <w:r>
        <w:rPr>
          <w:rFonts w:eastAsia="Times New Roman CE obyčejné CE" w:cs="Times New Roman CE obyčejné CE"/>
          <w:color w:val="000000"/>
        </w:rPr>
        <w:t>á</w:t>
      </w:r>
      <w:r>
        <w:rPr>
          <w:rFonts w:eastAsia="Times New Roman CE obyeejné" w:cs="Times New Roman CE obyeejné"/>
          <w:color w:val="000000"/>
        </w:rPr>
        <w:t xml:space="preserve">vo </w:t>
      </w:r>
      <w:r>
        <w:rPr>
          <w:rFonts w:eastAsia="Times New Roman CE obyčejné CE" w:cs="Times New Roman CE obyčejné CE"/>
          <w:color w:val="000000"/>
        </w:rPr>
        <w:t>úč</w:t>
      </w:r>
      <w:r>
        <w:rPr>
          <w:rFonts w:eastAsia="Times New Roman CE obyeejné" w:cs="Times New Roman CE obyeejné"/>
          <w:color w:val="000000"/>
        </w:rPr>
        <w:t xml:space="preserve">astnit </w:t>
      </w:r>
      <w:r w:rsidR="001A3C1D">
        <w:rPr>
          <w:rFonts w:eastAsia="Times New Roman CE obyeejné" w:cs="Times New Roman CE obyeejné"/>
          <w:color w:val="000000"/>
        </w:rPr>
        <w:t xml:space="preserve">se </w:t>
      </w:r>
      <w:r>
        <w:rPr>
          <w:rFonts w:eastAsia="Times New Roman CE obyeejné" w:cs="Times New Roman CE obyeejné"/>
          <w:color w:val="000000"/>
        </w:rPr>
        <w:t>jejich jedn</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w:t>
      </w:r>
    </w:p>
    <w:p w14:paraId="2FA5B555" w14:textId="77777777"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Vik</w:t>
      </w:r>
      <w:r>
        <w:rPr>
          <w:rFonts w:eastAsia="Times New Roman CE obyčejné CE" w:cs="Times New Roman CE obyčejné CE"/>
          <w:color w:val="000000"/>
        </w:rPr>
        <w:t>ář</w:t>
      </w:r>
      <w:r>
        <w:rPr>
          <w:rFonts w:eastAsia="Times New Roman CE obyeejné" w:cs="Times New Roman CE obyeejné"/>
          <w:color w:val="000000"/>
        </w:rPr>
        <w:t xml:space="preserve"> / jáhenský praktikant nen</w:t>
      </w:r>
      <w:r>
        <w:rPr>
          <w:rFonts w:eastAsia="Times New Roman CE obyčejné CE" w:cs="Times New Roman CE obyčejné CE"/>
          <w:color w:val="000000"/>
        </w:rPr>
        <w:t>í</w:t>
      </w:r>
      <w:r>
        <w:rPr>
          <w:rFonts w:eastAsia="Times New Roman CE obyeejné" w:cs="Times New Roman CE obyeejné"/>
          <w:color w:val="000000"/>
        </w:rPr>
        <w:t xml:space="preserve"> opr</w:t>
      </w:r>
      <w:r>
        <w:rPr>
          <w:rFonts w:eastAsia="Times New Roman CE obyčejné CE" w:cs="Times New Roman CE obyčejné CE"/>
          <w:color w:val="000000"/>
        </w:rPr>
        <w:t>á</w:t>
      </w:r>
      <w:r>
        <w:rPr>
          <w:rFonts w:eastAsia="Times New Roman CE obyeejné" w:cs="Times New Roman CE obyeejné"/>
          <w:color w:val="000000"/>
        </w:rPr>
        <w:t>vn</w:t>
      </w:r>
      <w:r>
        <w:rPr>
          <w:rFonts w:eastAsia="Times New Roman CE obyčejné CE" w:cs="Times New Roman CE obyčejné CE"/>
          <w:color w:val="000000"/>
        </w:rPr>
        <w:t>ě</w:t>
      </w:r>
      <w:r>
        <w:rPr>
          <w:rFonts w:eastAsia="Times New Roman CE obyeejné" w:cs="Times New Roman CE obyeejné"/>
          <w:color w:val="000000"/>
        </w:rPr>
        <w:t xml:space="preserve">n podepisovat za sbor </w:t>
      </w:r>
      <w:r>
        <w:rPr>
          <w:rFonts w:eastAsia="Times New Roman CE obyčejné CE" w:cs="Times New Roman CE obyčejné CE"/>
          <w:color w:val="000000"/>
        </w:rPr>
        <w:t>úř</w:t>
      </w:r>
      <w:r>
        <w:rPr>
          <w:rFonts w:eastAsia="Times New Roman CE obyeejné" w:cs="Times New Roman CE obyeejné"/>
          <w:color w:val="000000"/>
        </w:rPr>
        <w:t>edn</w:t>
      </w:r>
      <w:r>
        <w:rPr>
          <w:rFonts w:eastAsia="Times New Roman CE obyčejné CE" w:cs="Times New Roman CE obyčejné CE"/>
          <w:color w:val="000000"/>
        </w:rPr>
        <w:t>í</w:t>
      </w:r>
      <w:r>
        <w:rPr>
          <w:rFonts w:eastAsia="Times New Roman CE obyeejné" w:cs="Times New Roman CE obyeejné"/>
          <w:color w:val="000000"/>
        </w:rPr>
        <w:t xml:space="preserve"> listiny. Vik</w:t>
      </w:r>
      <w:r>
        <w:rPr>
          <w:rFonts w:eastAsia="Times New Roman CE obyčejné CE" w:cs="Times New Roman CE obyčejné CE"/>
          <w:color w:val="000000"/>
        </w:rPr>
        <w:t>ář</w:t>
      </w:r>
      <w:r>
        <w:rPr>
          <w:rFonts w:eastAsia="Times New Roman CE obyeejné" w:cs="Times New Roman CE obyeejné"/>
          <w:color w:val="000000"/>
        </w:rPr>
        <w:t xml:space="preserve"> / jáhenský praktikant není v </w:t>
      </w:r>
      <w:r w:rsidR="001A3C1D">
        <w:rPr>
          <w:rFonts w:eastAsia="Times New Roman CE obyeejné" w:cs="Times New Roman CE obyeejné"/>
          <w:color w:val="000000"/>
        </w:rPr>
        <w:t>žádném případě oprávněn oddávat!</w:t>
      </w:r>
      <w:r>
        <w:rPr>
          <w:rFonts w:eastAsia="Times New Roman CE obyeejné" w:cs="Times New Roman CE obyeejné"/>
          <w:color w:val="000000"/>
        </w:rPr>
        <w:t xml:space="preserve"> Posloužit kázáním, čtením z Bible či modlitbou však může.</w:t>
      </w:r>
    </w:p>
    <w:p w14:paraId="032A407F" w14:textId="77777777"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S v</w:t>
      </w:r>
      <w:r>
        <w:rPr>
          <w:rFonts w:eastAsia="Times New Roman CE obyčejné CE" w:cs="Times New Roman CE obyčejné CE"/>
          <w:color w:val="000000"/>
        </w:rPr>
        <w:t>ý</w:t>
      </w:r>
      <w:r>
        <w:rPr>
          <w:rFonts w:eastAsia="Times New Roman CE obyeejné" w:cs="Times New Roman CE obyeejné"/>
          <w:color w:val="000000"/>
        </w:rPr>
        <w:t>jimkou t</w:t>
      </w:r>
      <w:r>
        <w:rPr>
          <w:rFonts w:eastAsia="Times New Roman CE obyčejné CE" w:cs="Times New Roman CE obyčejné CE"/>
          <w:color w:val="000000"/>
        </w:rPr>
        <w:t>ě</w:t>
      </w:r>
      <w:r>
        <w:rPr>
          <w:rFonts w:eastAsia="Times New Roman CE obyeejné" w:cs="Times New Roman CE obyeejné"/>
          <w:color w:val="000000"/>
        </w:rPr>
        <w:t>ch, kdo ji</w:t>
      </w:r>
      <w:r>
        <w:rPr>
          <w:rFonts w:eastAsia="Times New Roman CE obyčejné CE" w:cs="Times New Roman CE obyčejné CE"/>
          <w:color w:val="000000"/>
        </w:rPr>
        <w:t>ž</w:t>
      </w:r>
      <w:r>
        <w:rPr>
          <w:rFonts w:eastAsia="Times New Roman CE obyeejné" w:cs="Times New Roman CE obyeejné"/>
          <w:color w:val="000000"/>
        </w:rPr>
        <w:t xml:space="preserve"> byli d</w:t>
      </w:r>
      <w:r>
        <w:rPr>
          <w:rFonts w:eastAsia="Times New Roman CE obyčejné CE" w:cs="Times New Roman CE obyčejné CE"/>
          <w:color w:val="000000"/>
        </w:rPr>
        <w:t>ří</w:t>
      </w:r>
      <w:r>
        <w:rPr>
          <w:rFonts w:eastAsia="Times New Roman CE obyeejné" w:cs="Times New Roman CE obyeejné"/>
          <w:color w:val="000000"/>
        </w:rPr>
        <w:t>ve ordinov</w:t>
      </w:r>
      <w:r>
        <w:rPr>
          <w:rFonts w:eastAsia="Times New Roman CE obyčejné CE" w:cs="Times New Roman CE obyčejné CE"/>
          <w:color w:val="000000"/>
        </w:rPr>
        <w:t>á</w:t>
      </w:r>
      <w:r>
        <w:rPr>
          <w:rFonts w:eastAsia="Times New Roman CE obyeejné" w:cs="Times New Roman CE obyeejné"/>
          <w:color w:val="000000"/>
        </w:rPr>
        <w:t>ni, m</w:t>
      </w:r>
      <w:r>
        <w:rPr>
          <w:rFonts w:eastAsia="Times New Roman CE obyčejné CE" w:cs="Times New Roman CE obyčejné CE"/>
          <w:color w:val="000000"/>
        </w:rPr>
        <w:t>ůž</w:t>
      </w:r>
      <w:r>
        <w:rPr>
          <w:rFonts w:eastAsia="Times New Roman CE obyeejné" w:cs="Times New Roman CE obyeejné"/>
          <w:color w:val="000000"/>
        </w:rPr>
        <w:t>e vik</w:t>
      </w:r>
      <w:r>
        <w:rPr>
          <w:rFonts w:eastAsia="Times New Roman CE obyčejné CE" w:cs="Times New Roman CE obyčejné CE"/>
          <w:color w:val="000000"/>
        </w:rPr>
        <w:t>ář</w:t>
      </w:r>
      <w:r>
        <w:rPr>
          <w:rFonts w:eastAsia="Times New Roman CE obyeejné" w:cs="Times New Roman CE obyeejné"/>
          <w:color w:val="000000"/>
        </w:rPr>
        <w:t xml:space="preserve"> / jáhenský praktikant vysluhovat večeři Páně pouze v p</w:t>
      </w:r>
      <w:r>
        <w:rPr>
          <w:rFonts w:eastAsia="Times New Roman CE obyčejné CE" w:cs="Times New Roman CE obyčejné CE"/>
          <w:color w:val="000000"/>
        </w:rPr>
        <w:t>ří</w:t>
      </w:r>
      <w:r>
        <w:rPr>
          <w:rFonts w:eastAsia="Times New Roman CE obyeejné" w:cs="Times New Roman CE obyeejné"/>
          <w:color w:val="000000"/>
        </w:rPr>
        <w:t>pad</w:t>
      </w:r>
      <w:r>
        <w:rPr>
          <w:rFonts w:eastAsia="Times New Roman CE obyčejné CE" w:cs="Times New Roman CE obyčejné CE"/>
          <w:color w:val="000000"/>
        </w:rPr>
        <w:t>ě</w:t>
      </w:r>
      <w:r>
        <w:rPr>
          <w:rFonts w:eastAsia="Times New Roman CE obyeejné" w:cs="Times New Roman CE obyeejné"/>
          <w:color w:val="000000"/>
        </w:rPr>
        <w:t xml:space="preserve">, </w:t>
      </w:r>
      <w:r>
        <w:rPr>
          <w:rFonts w:eastAsia="Times New Roman CE obyčejné CE" w:cs="Times New Roman CE obyčejné CE"/>
          <w:color w:val="000000"/>
        </w:rPr>
        <w:t>ž</w:t>
      </w:r>
      <w:r>
        <w:rPr>
          <w:rFonts w:eastAsia="Times New Roman CE obyeejné" w:cs="Times New Roman CE obyeejné"/>
          <w:color w:val="000000"/>
        </w:rPr>
        <w:t>e vysluhov</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p</w:t>
      </w:r>
      <w:r>
        <w:rPr>
          <w:rFonts w:eastAsia="Times New Roman CE obyčejné CE" w:cs="Times New Roman CE obyčejné CE"/>
          <w:color w:val="000000"/>
        </w:rPr>
        <w:t>ř</w:t>
      </w:r>
      <w:r>
        <w:rPr>
          <w:rFonts w:eastAsia="Times New Roman CE obyeejné" w:cs="Times New Roman CE obyeejné"/>
          <w:color w:val="000000"/>
        </w:rPr>
        <w:t>edsed</w:t>
      </w:r>
      <w:r>
        <w:rPr>
          <w:rFonts w:eastAsia="Times New Roman CE obyčejné CE" w:cs="Times New Roman CE obyčejné CE"/>
          <w:color w:val="000000"/>
        </w:rPr>
        <w:t>á</w:t>
      </w:r>
      <w:r>
        <w:rPr>
          <w:rFonts w:eastAsia="Times New Roman CE obyeejné" w:cs="Times New Roman CE obyeejné"/>
          <w:color w:val="000000"/>
        </w:rPr>
        <w:t xml:space="preserve"> ordinovan</w:t>
      </w:r>
      <w:r>
        <w:rPr>
          <w:rFonts w:eastAsia="Times New Roman CE obyčejné CE" w:cs="Times New Roman CE obyčejné CE"/>
          <w:color w:val="000000"/>
        </w:rPr>
        <w:t>ý</w:t>
      </w:r>
      <w:r>
        <w:rPr>
          <w:rFonts w:eastAsia="Times New Roman CE obyeejné" w:cs="Times New Roman CE obyeejné"/>
          <w:color w:val="000000"/>
        </w:rPr>
        <w:t xml:space="preserve"> kazatel.</w:t>
      </w:r>
    </w:p>
    <w:p w14:paraId="06F8E79C" w14:textId="77777777"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Vik</w:t>
      </w:r>
      <w:r>
        <w:rPr>
          <w:rFonts w:eastAsia="Times New Roman CE obyčejné CE" w:cs="Times New Roman CE obyčejné CE"/>
          <w:color w:val="000000"/>
        </w:rPr>
        <w:t>ář</w:t>
      </w:r>
      <w:r>
        <w:rPr>
          <w:rFonts w:eastAsia="Times New Roman CE obyeejné" w:cs="Times New Roman CE obyeejné"/>
          <w:color w:val="000000"/>
        </w:rPr>
        <w:t xml:space="preserve"> / jáhenský praktikant je opr</w:t>
      </w:r>
      <w:r>
        <w:rPr>
          <w:rFonts w:eastAsia="Times New Roman CE obyčejné CE" w:cs="Times New Roman CE obyčejné CE"/>
          <w:color w:val="000000"/>
        </w:rPr>
        <w:t>á</w:t>
      </w:r>
      <w:r>
        <w:rPr>
          <w:rFonts w:eastAsia="Times New Roman CE obyeejné" w:cs="Times New Roman CE obyeejné"/>
          <w:color w:val="000000"/>
        </w:rPr>
        <w:t>vn</w:t>
      </w:r>
      <w:r>
        <w:rPr>
          <w:rFonts w:eastAsia="Times New Roman CE obyčejné CE" w:cs="Times New Roman CE obyčejné CE"/>
          <w:color w:val="000000"/>
        </w:rPr>
        <w:t>ě</w:t>
      </w:r>
      <w:r>
        <w:rPr>
          <w:rFonts w:eastAsia="Times New Roman CE obyeejné" w:cs="Times New Roman CE obyeejné"/>
          <w:color w:val="000000"/>
        </w:rPr>
        <w:t>n nosit tal</w:t>
      </w:r>
      <w:r>
        <w:rPr>
          <w:rFonts w:eastAsia="Times New Roman CE obyčejné CE" w:cs="Times New Roman CE obyčejné CE"/>
          <w:color w:val="000000"/>
        </w:rPr>
        <w:t>á</w:t>
      </w:r>
      <w:r>
        <w:rPr>
          <w:rFonts w:eastAsia="Times New Roman CE obyeejné" w:cs="Times New Roman CE obyeejné"/>
          <w:color w:val="000000"/>
        </w:rPr>
        <w:t>r s tabulkami; mus</w:t>
      </w:r>
      <w:r>
        <w:rPr>
          <w:rFonts w:eastAsia="Times New Roman CE obyčejné CE" w:cs="Times New Roman CE obyčejné CE"/>
          <w:color w:val="000000"/>
        </w:rPr>
        <w:t>í</w:t>
      </w:r>
      <w:r>
        <w:rPr>
          <w:rFonts w:eastAsia="Times New Roman CE obyeejné" w:cs="Times New Roman CE obyeejné"/>
          <w:color w:val="000000"/>
        </w:rPr>
        <w:t xml:space="preserve"> si jej v</w:t>
      </w:r>
      <w:r>
        <w:rPr>
          <w:rFonts w:eastAsia="Times New Roman CE obyčejné CE" w:cs="Times New Roman CE obyčejné CE"/>
          <w:color w:val="000000"/>
        </w:rPr>
        <w:t>š</w:t>
      </w:r>
      <w:r>
        <w:rPr>
          <w:rFonts w:eastAsia="Times New Roman CE obyeejné" w:cs="Times New Roman CE obyeejné"/>
          <w:color w:val="000000"/>
        </w:rPr>
        <w:t>ak opat</w:t>
      </w:r>
      <w:r>
        <w:rPr>
          <w:rFonts w:eastAsia="Times New Roman CE obyčejné CE" w:cs="Times New Roman CE obyčejné CE"/>
          <w:color w:val="000000"/>
        </w:rPr>
        <w:t>ř</w:t>
      </w:r>
      <w:r>
        <w:rPr>
          <w:rFonts w:eastAsia="Times New Roman CE obyeejné" w:cs="Times New Roman CE obyeejné"/>
          <w:color w:val="000000"/>
        </w:rPr>
        <w:t>it s</w:t>
      </w:r>
      <w:r>
        <w:rPr>
          <w:rFonts w:eastAsia="Times New Roman CE obyčejné CE" w:cs="Times New Roman CE obyčejné CE"/>
          <w:color w:val="000000"/>
        </w:rPr>
        <w:t>á</w:t>
      </w:r>
      <w:r>
        <w:rPr>
          <w:rFonts w:eastAsia="Times New Roman CE obyeejné" w:cs="Times New Roman CE obyeejné"/>
          <w:color w:val="000000"/>
        </w:rPr>
        <w:t>m, proto</w:t>
      </w:r>
      <w:r>
        <w:rPr>
          <w:rFonts w:eastAsia="Times New Roman CE obyčejné CE" w:cs="Times New Roman CE obyčejné CE"/>
          <w:color w:val="000000"/>
        </w:rPr>
        <w:t>ž</w:t>
      </w:r>
      <w:r>
        <w:rPr>
          <w:rFonts w:eastAsia="Times New Roman CE obyeejné" w:cs="Times New Roman CE obyeejné"/>
          <w:color w:val="000000"/>
        </w:rPr>
        <w:t>e od c</w:t>
      </w:r>
      <w:r>
        <w:rPr>
          <w:rFonts w:eastAsia="Times New Roman CE obyčejné CE" w:cs="Times New Roman CE obyčejné CE"/>
          <w:color w:val="000000"/>
        </w:rPr>
        <w:t>í</w:t>
      </w:r>
      <w:r>
        <w:rPr>
          <w:rFonts w:eastAsia="Times New Roman CE obyeejné" w:cs="Times New Roman CE obyeejné"/>
          <w:color w:val="000000"/>
        </w:rPr>
        <w:t>rkve dostane tal</w:t>
      </w:r>
      <w:r>
        <w:rPr>
          <w:rFonts w:eastAsia="Times New Roman CE obyčejné CE" w:cs="Times New Roman CE obyčejné CE"/>
          <w:color w:val="000000"/>
        </w:rPr>
        <w:t>á</w:t>
      </w:r>
      <w:r>
        <w:rPr>
          <w:rFonts w:eastAsia="Times New Roman CE obyeejné" w:cs="Times New Roman CE obyeejné"/>
          <w:color w:val="000000"/>
        </w:rPr>
        <w:t>r a</w:t>
      </w:r>
      <w:r>
        <w:rPr>
          <w:rFonts w:eastAsia="Times New Roman CE obyčejné CE" w:cs="Times New Roman CE obyčejné CE"/>
          <w:color w:val="000000"/>
        </w:rPr>
        <w:t>ž</w:t>
      </w:r>
      <w:r>
        <w:rPr>
          <w:rFonts w:eastAsia="Times New Roman CE obyeejné" w:cs="Times New Roman CE obyeejné"/>
          <w:color w:val="000000"/>
        </w:rPr>
        <w:t xml:space="preserve"> po volb</w:t>
      </w:r>
      <w:r>
        <w:rPr>
          <w:rFonts w:eastAsia="Times New Roman CE obyčejné CE" w:cs="Times New Roman CE obyčejné CE"/>
          <w:color w:val="000000"/>
        </w:rPr>
        <w:t>ě</w:t>
      </w:r>
      <w:r>
        <w:rPr>
          <w:rFonts w:eastAsia="Times New Roman CE obyeejné" w:cs="Times New Roman CE obyeejné"/>
          <w:color w:val="000000"/>
        </w:rPr>
        <w:t xml:space="preserve"> far</w:t>
      </w:r>
      <w:r>
        <w:rPr>
          <w:rFonts w:eastAsia="Times New Roman CE obyčejné CE" w:cs="Times New Roman CE obyčejné CE"/>
          <w:color w:val="000000"/>
        </w:rPr>
        <w:t>ář</w:t>
      </w:r>
      <w:r>
        <w:rPr>
          <w:rFonts w:eastAsia="Times New Roman CE obyeejné" w:cs="Times New Roman CE obyeejné"/>
          <w:color w:val="000000"/>
        </w:rPr>
        <w:t>em / jáhnem v n</w:t>
      </w:r>
      <w:r>
        <w:rPr>
          <w:rFonts w:eastAsia="Times New Roman CE obyčejné CE" w:cs="Times New Roman CE obyčejné CE"/>
          <w:color w:val="000000"/>
        </w:rPr>
        <w:t>ě</w:t>
      </w:r>
      <w:r>
        <w:rPr>
          <w:rFonts w:eastAsia="Times New Roman CE obyeejné" w:cs="Times New Roman CE obyeejné"/>
          <w:color w:val="000000"/>
        </w:rPr>
        <w:t>kter</w:t>
      </w:r>
      <w:r>
        <w:rPr>
          <w:rFonts w:eastAsia="Times New Roman CE obyčejné CE" w:cs="Times New Roman CE obyčejné CE"/>
          <w:color w:val="000000"/>
        </w:rPr>
        <w:t>é</w:t>
      </w:r>
      <w:r>
        <w:rPr>
          <w:rFonts w:eastAsia="Times New Roman CE obyeejné" w:cs="Times New Roman CE obyeejné"/>
          <w:color w:val="000000"/>
        </w:rPr>
        <w:t>m sboru.</w:t>
      </w:r>
    </w:p>
    <w:p w14:paraId="15DA0A3E" w14:textId="77777777" w:rsidR="003616A2" w:rsidRDefault="003616A2">
      <w:pPr>
        <w:autoSpaceDE w:val="0"/>
        <w:rPr>
          <w:rFonts w:eastAsia="Times New Roman CE obyeejné" w:cs="Times New Roman CE obyeejné"/>
          <w:b/>
          <w:bCs/>
          <w:color w:val="000000"/>
        </w:rPr>
      </w:pPr>
    </w:p>
    <w:p w14:paraId="68C7AA54" w14:textId="77777777" w:rsidR="003616A2" w:rsidRDefault="004C007A">
      <w:pPr>
        <w:autoSpaceDE w:val="0"/>
        <w:rPr>
          <w:rFonts w:eastAsia="Times New Roman CE obyeejné" w:cs="Times New Roman CE obyeejné"/>
          <w:b/>
          <w:bCs/>
          <w:color w:val="000000"/>
        </w:rPr>
      </w:pPr>
      <w:r>
        <w:rPr>
          <w:rFonts w:eastAsia="Times New Roman CE obyeejné" w:cs="Times New Roman CE obyeejné"/>
          <w:b/>
          <w:bCs/>
          <w:color w:val="000000"/>
        </w:rPr>
        <w:t>4. P</w:t>
      </w:r>
      <w:r>
        <w:rPr>
          <w:rFonts w:eastAsia="Times New Roman CE obyčejné CE" w:cs="Times New Roman CE obyčejné CE"/>
          <w:b/>
          <w:bCs/>
          <w:color w:val="000000"/>
        </w:rPr>
        <w:t>ří</w:t>
      </w:r>
      <w:r>
        <w:rPr>
          <w:rFonts w:eastAsia="Times New Roman CE obyeejné" w:cs="Times New Roman CE obyeejné"/>
          <w:b/>
          <w:bCs/>
          <w:color w:val="000000"/>
        </w:rPr>
        <w:t>padn</w:t>
      </w:r>
      <w:r>
        <w:rPr>
          <w:rFonts w:eastAsia="Times New Roman CE obyčejné CE" w:cs="Times New Roman CE obyčejné CE"/>
          <w:b/>
          <w:bCs/>
          <w:color w:val="000000"/>
        </w:rPr>
        <w:t>é</w:t>
      </w:r>
      <w:r>
        <w:rPr>
          <w:rFonts w:eastAsia="Times New Roman CE obyeejné" w:cs="Times New Roman CE obyeejné"/>
          <w:b/>
          <w:bCs/>
          <w:color w:val="000000"/>
        </w:rPr>
        <w:t xml:space="preserve"> spory</w:t>
      </w:r>
    </w:p>
    <w:p w14:paraId="4EDE43DA" w14:textId="77777777"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Sporn</w:t>
      </w:r>
      <w:r>
        <w:rPr>
          <w:rFonts w:eastAsia="Times New Roman CE obyčejné CE" w:cs="Times New Roman CE obyčejné CE"/>
          <w:color w:val="000000"/>
        </w:rPr>
        <w:t>é</w:t>
      </w:r>
      <w:r>
        <w:rPr>
          <w:rFonts w:eastAsia="Times New Roman CE obyeejné" w:cs="Times New Roman CE obyeejné"/>
          <w:color w:val="000000"/>
        </w:rPr>
        <w:t xml:space="preserve"> ot</w:t>
      </w:r>
      <w:r>
        <w:rPr>
          <w:rFonts w:eastAsia="Times New Roman CE obyčejné CE" w:cs="Times New Roman CE obyčejné CE"/>
          <w:color w:val="000000"/>
        </w:rPr>
        <w:t>á</w:t>
      </w:r>
      <w:r>
        <w:rPr>
          <w:rFonts w:eastAsia="Times New Roman CE obyeejné" w:cs="Times New Roman CE obyeejné"/>
          <w:color w:val="000000"/>
        </w:rPr>
        <w:t>zky ve v</w:t>
      </w:r>
      <w:r>
        <w:rPr>
          <w:rFonts w:eastAsia="Times New Roman CE obyčejné CE" w:cs="Times New Roman CE obyčejné CE"/>
          <w:color w:val="000000"/>
        </w:rPr>
        <w:t>ě</w:t>
      </w:r>
      <w:r>
        <w:rPr>
          <w:rFonts w:eastAsia="Times New Roman CE obyeejné" w:cs="Times New Roman CE obyeejné"/>
          <w:color w:val="000000"/>
        </w:rPr>
        <w:t>ci spolupr</w:t>
      </w:r>
      <w:r>
        <w:rPr>
          <w:rFonts w:eastAsia="Times New Roman CE obyčejné CE" w:cs="Times New Roman CE obyčejné CE"/>
          <w:color w:val="000000"/>
        </w:rPr>
        <w:t>á</w:t>
      </w:r>
      <w:r>
        <w:rPr>
          <w:rFonts w:eastAsia="Times New Roman CE obyeejné" w:cs="Times New Roman CE obyeejné"/>
          <w:color w:val="000000"/>
        </w:rPr>
        <w:t>ce s mentorem m</w:t>
      </w:r>
      <w:r>
        <w:rPr>
          <w:rFonts w:eastAsia="Times New Roman CE obyčejné CE" w:cs="Times New Roman CE obyčejné CE"/>
          <w:color w:val="000000"/>
        </w:rPr>
        <w:t>á</w:t>
      </w:r>
      <w:r>
        <w:rPr>
          <w:rFonts w:eastAsia="Times New Roman CE obyeejné" w:cs="Times New Roman CE obyeejné"/>
          <w:color w:val="000000"/>
        </w:rPr>
        <w:t xml:space="preserve"> vik</w:t>
      </w:r>
      <w:r>
        <w:rPr>
          <w:rFonts w:eastAsia="Times New Roman CE obyčejné CE" w:cs="Times New Roman CE obyčejné CE"/>
          <w:color w:val="000000"/>
        </w:rPr>
        <w:t>ář / jáhenský praktikant ř</w:t>
      </w:r>
      <w:r>
        <w:rPr>
          <w:rFonts w:eastAsia="Times New Roman CE obyeejné" w:cs="Times New Roman CE obyeejné"/>
          <w:color w:val="000000"/>
        </w:rPr>
        <w:t>e</w:t>
      </w:r>
      <w:r>
        <w:rPr>
          <w:rFonts w:eastAsia="Times New Roman CE obyčejné CE" w:cs="Times New Roman CE obyčejné CE"/>
          <w:color w:val="000000"/>
        </w:rPr>
        <w:t>š</w:t>
      </w:r>
      <w:r>
        <w:rPr>
          <w:rFonts w:eastAsia="Times New Roman CE obyeejné" w:cs="Times New Roman CE obyeejné"/>
          <w:color w:val="000000"/>
        </w:rPr>
        <w:t xml:space="preserve">it se </w:t>
      </w:r>
      <w:r>
        <w:rPr>
          <w:rFonts w:eastAsia="Times New Roman CE obyčejné CE" w:cs="Times New Roman CE obyčejné CE"/>
          <w:color w:val="000000"/>
        </w:rPr>
        <w:t>č</w:t>
      </w:r>
      <w:r>
        <w:rPr>
          <w:rFonts w:eastAsia="Times New Roman CE obyeejné" w:cs="Times New Roman CE obyeejné"/>
          <w:color w:val="000000"/>
        </w:rPr>
        <w:t>leny komise s mo</w:t>
      </w:r>
      <w:r>
        <w:rPr>
          <w:rFonts w:eastAsia="Times New Roman CE obyčejné CE" w:cs="Times New Roman CE obyčejné CE"/>
          <w:color w:val="000000"/>
        </w:rPr>
        <w:t>ž</w:t>
      </w:r>
      <w:r>
        <w:rPr>
          <w:rFonts w:eastAsia="Times New Roman CE obyeejné" w:cs="Times New Roman CE obyeejné"/>
          <w:color w:val="000000"/>
        </w:rPr>
        <w:t>nost</w:t>
      </w:r>
      <w:r>
        <w:rPr>
          <w:rFonts w:eastAsia="Times New Roman CE obyčejné CE" w:cs="Times New Roman CE obyčejné CE"/>
          <w:color w:val="000000"/>
        </w:rPr>
        <w:t>í</w:t>
      </w:r>
      <w:r>
        <w:rPr>
          <w:rFonts w:eastAsia="Times New Roman CE obyeejné" w:cs="Times New Roman CE obyeejné"/>
          <w:color w:val="000000"/>
        </w:rPr>
        <w:t xml:space="preserve"> odvol</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k synodní radě.</w:t>
      </w:r>
    </w:p>
    <w:p w14:paraId="3FDDD092" w14:textId="77777777" w:rsidR="003616A2" w:rsidRDefault="004C007A">
      <w:pPr>
        <w:autoSpaceDE w:val="0"/>
        <w:rPr>
          <w:rFonts w:eastAsia="Times New Roman CE obyeejné" w:cs="Times New Roman CE obyeejné"/>
          <w:color w:val="000000"/>
        </w:rPr>
      </w:pPr>
      <w:r>
        <w:rPr>
          <w:color w:val="000000"/>
        </w:rPr>
        <w:t xml:space="preserve">Komise </w:t>
      </w:r>
      <w:r>
        <w:rPr>
          <w:rFonts w:eastAsia="Times New Roman CE obyeejné" w:cs="Times New Roman CE obyeejné"/>
          <w:color w:val="000000"/>
        </w:rPr>
        <w:t>pou</w:t>
      </w:r>
      <w:r>
        <w:rPr>
          <w:rFonts w:eastAsia="Times New Roman CE obyčejné CE" w:cs="Times New Roman CE obyčejné CE"/>
          <w:color w:val="000000"/>
        </w:rPr>
        <w:t>ží</w:t>
      </w:r>
      <w:r>
        <w:rPr>
          <w:rFonts w:eastAsia="Times New Roman CE obyeejné" w:cs="Times New Roman CE obyeejné"/>
          <w:color w:val="000000"/>
        </w:rPr>
        <w:t>v</w:t>
      </w:r>
      <w:r>
        <w:rPr>
          <w:rFonts w:eastAsia="Times New Roman CE obyčejné CE" w:cs="Times New Roman CE obyčejné CE"/>
          <w:color w:val="000000"/>
        </w:rPr>
        <w:t>á</w:t>
      </w:r>
      <w:r>
        <w:rPr>
          <w:rFonts w:eastAsia="Times New Roman CE obyeejné" w:cs="Times New Roman CE obyeejné"/>
          <w:color w:val="000000"/>
        </w:rPr>
        <w:t xml:space="preserve"> pro hodnocen</w:t>
      </w:r>
      <w:r>
        <w:rPr>
          <w:rFonts w:eastAsia="Times New Roman CE obyčejné CE" w:cs="Times New Roman CE obyčejné CE"/>
          <w:color w:val="000000"/>
        </w:rPr>
        <w:t>í</w:t>
      </w:r>
      <w:r>
        <w:rPr>
          <w:rFonts w:eastAsia="Times New Roman CE obyeejné" w:cs="Times New Roman CE obyeejné"/>
          <w:color w:val="000000"/>
        </w:rPr>
        <w:t xml:space="preserve"> tuto stupnici:</w:t>
      </w:r>
    </w:p>
    <w:p w14:paraId="3B974ABB" w14:textId="77777777" w:rsidR="003616A2" w:rsidRDefault="003616A2">
      <w:pPr>
        <w:autoSpaceDE w:val="0"/>
        <w:rPr>
          <w:rFonts w:eastAsia="Times New Roman CE obyeejné" w:cs="Times New Roman CE obyeejné"/>
          <w:color w:val="000000"/>
        </w:rPr>
      </w:pPr>
    </w:p>
    <w:tbl>
      <w:tblPr>
        <w:tblW w:w="0" w:type="auto"/>
        <w:tblInd w:w="-134" w:type="dxa"/>
        <w:tblLayout w:type="fixed"/>
        <w:tblLook w:val="0000" w:firstRow="0" w:lastRow="0" w:firstColumn="0" w:lastColumn="0" w:noHBand="0" w:noVBand="0"/>
      </w:tblPr>
      <w:tblGrid>
        <w:gridCol w:w="1641"/>
        <w:gridCol w:w="3674"/>
        <w:gridCol w:w="4013"/>
      </w:tblGrid>
      <w:tr w:rsidR="003616A2" w14:paraId="7D5748A6" w14:textId="77777777">
        <w:tc>
          <w:tcPr>
            <w:tcW w:w="1641" w:type="dxa"/>
            <w:tcBorders>
              <w:top w:val="single" w:sz="4" w:space="0" w:color="000000"/>
              <w:left w:val="single" w:sz="4" w:space="0" w:color="000000"/>
              <w:bottom w:val="single" w:sz="4" w:space="0" w:color="000000"/>
            </w:tcBorders>
            <w:shd w:val="clear" w:color="auto" w:fill="auto"/>
            <w:vAlign w:val="center"/>
          </w:tcPr>
          <w:p w14:paraId="361AABAB" w14:textId="77777777" w:rsidR="003616A2" w:rsidRDefault="004C007A">
            <w:pPr>
              <w:autoSpaceDE w:val="0"/>
              <w:snapToGrid w:val="0"/>
              <w:jc w:val="center"/>
              <w:rPr>
                <w:rFonts w:eastAsia="Times New Roman CE obyeejné" w:cs="Times New Roman"/>
                <w:b/>
                <w:iCs/>
                <w:color w:val="000000"/>
              </w:rPr>
            </w:pPr>
            <w:r>
              <w:rPr>
                <w:rFonts w:eastAsia="Times New Roman CE obyeejné" w:cs="Times New Roman"/>
                <w:b/>
                <w:iCs/>
                <w:color w:val="000000"/>
              </w:rPr>
              <w:t>C</w:t>
            </w:r>
          </w:p>
        </w:tc>
        <w:tc>
          <w:tcPr>
            <w:tcW w:w="3674" w:type="dxa"/>
            <w:tcBorders>
              <w:top w:val="single" w:sz="4" w:space="0" w:color="000000"/>
              <w:left w:val="single" w:sz="4" w:space="0" w:color="000000"/>
              <w:bottom w:val="single" w:sz="4" w:space="0" w:color="000000"/>
            </w:tcBorders>
            <w:shd w:val="clear" w:color="auto" w:fill="auto"/>
            <w:vAlign w:val="center"/>
          </w:tcPr>
          <w:p w14:paraId="3838A0C1" w14:textId="77777777" w:rsidR="003616A2" w:rsidRDefault="004C007A">
            <w:pPr>
              <w:autoSpaceDE w:val="0"/>
              <w:snapToGrid w:val="0"/>
              <w:jc w:val="center"/>
              <w:rPr>
                <w:rFonts w:eastAsia="Times New Roman CE obyčejné CE" w:cs="Times New Roman"/>
                <w:iCs/>
                <w:color w:val="000000"/>
              </w:rPr>
            </w:pPr>
            <w:r>
              <w:rPr>
                <w:rFonts w:eastAsia="Times New Roman CE obyeejné" w:cs="Times New Roman"/>
                <w:iCs/>
                <w:color w:val="000000"/>
              </w:rPr>
              <w:t>dobr</w:t>
            </w:r>
            <w:r>
              <w:rPr>
                <w:rFonts w:eastAsia="Times New Roman CE obyčejné CE" w:cs="Times New Roman"/>
                <w:iCs/>
                <w:color w:val="000000"/>
              </w:rPr>
              <w:t>ý</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14:paraId="6F7BD996" w14:textId="77777777" w:rsidR="003616A2" w:rsidRDefault="004C007A">
            <w:pPr>
              <w:autoSpaceDE w:val="0"/>
              <w:snapToGrid w:val="0"/>
              <w:rPr>
                <w:rFonts w:eastAsia="Times New Roman CE obyčejné CE" w:cs="Times New Roman"/>
                <w:iCs/>
                <w:color w:val="000000"/>
              </w:rPr>
            </w:pPr>
            <w:r>
              <w:rPr>
                <w:rFonts w:eastAsia="Times New Roman CE obyeejné" w:cs="Times New Roman"/>
                <w:iCs/>
                <w:color w:val="000000"/>
              </w:rPr>
              <w:t>dobr</w:t>
            </w:r>
            <w:r>
              <w:rPr>
                <w:rFonts w:eastAsia="Times New Roman CE obyčejné CE" w:cs="Times New Roman"/>
                <w:iCs/>
                <w:color w:val="000000"/>
              </w:rPr>
              <w:t>ý</w:t>
            </w:r>
            <w:r>
              <w:rPr>
                <w:rFonts w:eastAsia="Times New Roman CE obyeejné" w:cs="Times New Roman"/>
                <w:iCs/>
                <w:color w:val="000000"/>
              </w:rPr>
              <w:t xml:space="preserve"> standard, pr</w:t>
            </w:r>
            <w:r>
              <w:rPr>
                <w:rFonts w:eastAsia="Times New Roman CE obyčejné CE" w:cs="Times New Roman"/>
                <w:iCs/>
                <w:color w:val="000000"/>
              </w:rPr>
              <w:t>á</w:t>
            </w:r>
            <w:r>
              <w:rPr>
                <w:rFonts w:eastAsia="Times New Roman CE obyeejné" w:cs="Times New Roman"/>
                <w:iCs/>
                <w:color w:val="000000"/>
              </w:rPr>
              <w:t>ci zvl</w:t>
            </w:r>
            <w:r>
              <w:rPr>
                <w:rFonts w:eastAsia="Times New Roman CE obyčejné CE" w:cs="Times New Roman"/>
                <w:iCs/>
                <w:color w:val="000000"/>
              </w:rPr>
              <w:t>á</w:t>
            </w:r>
            <w:r>
              <w:rPr>
                <w:rFonts w:eastAsia="Times New Roman CE obyeejné" w:cs="Times New Roman"/>
                <w:iCs/>
                <w:color w:val="000000"/>
              </w:rPr>
              <w:t>d</w:t>
            </w:r>
            <w:r>
              <w:rPr>
                <w:rFonts w:eastAsia="Times New Roman CE obyčejné CE" w:cs="Times New Roman"/>
                <w:iCs/>
                <w:color w:val="000000"/>
              </w:rPr>
              <w:t>á</w:t>
            </w:r>
            <w:r>
              <w:rPr>
                <w:rFonts w:eastAsia="Times New Roman CE obyeejné" w:cs="Times New Roman"/>
                <w:iCs/>
                <w:color w:val="000000"/>
              </w:rPr>
              <w:t xml:space="preserve"> na b</w:t>
            </w:r>
            <w:r>
              <w:rPr>
                <w:rFonts w:eastAsia="Times New Roman CE obyčejné CE" w:cs="Times New Roman"/>
                <w:iCs/>
                <w:color w:val="000000"/>
              </w:rPr>
              <w:t>ěž</w:t>
            </w:r>
            <w:r>
              <w:rPr>
                <w:rFonts w:eastAsia="Times New Roman CE obyeejné" w:cs="Times New Roman"/>
                <w:iCs/>
                <w:color w:val="000000"/>
              </w:rPr>
              <w:t>n</w:t>
            </w:r>
            <w:r>
              <w:rPr>
                <w:rFonts w:eastAsia="Times New Roman CE obyčejné CE" w:cs="Times New Roman"/>
                <w:iCs/>
                <w:color w:val="000000"/>
              </w:rPr>
              <w:t>ě</w:t>
            </w:r>
            <w:r>
              <w:rPr>
                <w:rFonts w:eastAsia="Times New Roman CE obyeejné" w:cs="Times New Roman"/>
                <w:iCs/>
                <w:color w:val="000000"/>
              </w:rPr>
              <w:t xml:space="preserve"> po</w:t>
            </w:r>
            <w:r>
              <w:rPr>
                <w:rFonts w:eastAsia="Times New Roman CE obyčejné CE" w:cs="Times New Roman"/>
                <w:iCs/>
                <w:color w:val="000000"/>
              </w:rPr>
              <w:t>ž</w:t>
            </w:r>
            <w:r>
              <w:rPr>
                <w:rFonts w:eastAsia="Times New Roman CE obyeejné" w:cs="Times New Roman"/>
                <w:iCs/>
                <w:color w:val="000000"/>
              </w:rPr>
              <w:t>adovan</w:t>
            </w:r>
            <w:r>
              <w:rPr>
                <w:rFonts w:eastAsia="Times New Roman CE obyčejné CE" w:cs="Times New Roman"/>
                <w:iCs/>
                <w:color w:val="000000"/>
              </w:rPr>
              <w:t>é</w:t>
            </w:r>
            <w:r>
              <w:rPr>
                <w:rFonts w:eastAsia="Times New Roman CE obyeejné" w:cs="Times New Roman"/>
                <w:iCs/>
                <w:color w:val="000000"/>
              </w:rPr>
              <w:t>, dobr</w:t>
            </w:r>
            <w:r>
              <w:rPr>
                <w:rFonts w:eastAsia="Times New Roman CE obyčejné CE" w:cs="Times New Roman"/>
                <w:iCs/>
                <w:color w:val="000000"/>
              </w:rPr>
              <w:t>é</w:t>
            </w:r>
            <w:r>
              <w:rPr>
                <w:rFonts w:eastAsia="Times New Roman CE obyeejné" w:cs="Times New Roman"/>
                <w:iCs/>
                <w:color w:val="000000"/>
              </w:rPr>
              <w:t xml:space="preserve"> </w:t>
            </w:r>
            <w:r>
              <w:rPr>
                <w:rFonts w:eastAsia="Times New Roman CE obyčejné CE" w:cs="Times New Roman"/>
                <w:iCs/>
                <w:color w:val="000000"/>
              </w:rPr>
              <w:t>ú</w:t>
            </w:r>
            <w:r>
              <w:rPr>
                <w:rFonts w:eastAsia="Times New Roman CE obyeejné" w:cs="Times New Roman"/>
                <w:iCs/>
                <w:color w:val="000000"/>
              </w:rPr>
              <w:t>rovni; schopen samostat</w:t>
            </w:r>
            <w:r>
              <w:rPr>
                <w:rFonts w:eastAsia="Times New Roman CE obyčejné CE" w:cs="Times New Roman"/>
                <w:iCs/>
                <w:color w:val="000000"/>
              </w:rPr>
              <w:t>n</w:t>
            </w:r>
            <w:r>
              <w:rPr>
                <w:rFonts w:eastAsia="Times New Roman CE obyeejné" w:cs="Times New Roman"/>
                <w:iCs/>
                <w:color w:val="000000"/>
              </w:rPr>
              <w:t>ého postupu, z chyb se u</w:t>
            </w:r>
            <w:r>
              <w:rPr>
                <w:rFonts w:eastAsia="Times New Roman CE obyčejné CE" w:cs="Times New Roman"/>
                <w:iCs/>
                <w:color w:val="000000"/>
              </w:rPr>
              <w:t>čí</w:t>
            </w:r>
          </w:p>
        </w:tc>
      </w:tr>
      <w:tr w:rsidR="003616A2" w14:paraId="3F1EB0C7" w14:textId="77777777">
        <w:tc>
          <w:tcPr>
            <w:tcW w:w="1641" w:type="dxa"/>
            <w:tcBorders>
              <w:top w:val="single" w:sz="4" w:space="0" w:color="000000"/>
              <w:left w:val="single" w:sz="4" w:space="0" w:color="000000"/>
              <w:bottom w:val="single" w:sz="4" w:space="0" w:color="000000"/>
            </w:tcBorders>
            <w:shd w:val="clear" w:color="auto" w:fill="auto"/>
            <w:vAlign w:val="center"/>
          </w:tcPr>
          <w:p w14:paraId="188AFD92" w14:textId="77777777" w:rsidR="003616A2" w:rsidRDefault="004C007A">
            <w:pPr>
              <w:autoSpaceDE w:val="0"/>
              <w:snapToGrid w:val="0"/>
              <w:jc w:val="center"/>
              <w:rPr>
                <w:rFonts w:eastAsia="Times New Roman CE obyeejné" w:cs="Times New Roman"/>
                <w:b/>
                <w:iCs/>
                <w:color w:val="000000"/>
              </w:rPr>
            </w:pPr>
            <w:r>
              <w:rPr>
                <w:rFonts w:eastAsia="Times New Roman CE obyeejné" w:cs="Times New Roman"/>
                <w:b/>
                <w:iCs/>
                <w:color w:val="000000"/>
              </w:rPr>
              <w:t>C+</w:t>
            </w:r>
          </w:p>
        </w:tc>
        <w:tc>
          <w:tcPr>
            <w:tcW w:w="76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2E87DB" w14:textId="77777777" w:rsidR="003616A2" w:rsidRDefault="004C007A">
            <w:pPr>
              <w:autoSpaceDE w:val="0"/>
              <w:snapToGrid w:val="0"/>
              <w:jc w:val="center"/>
              <w:rPr>
                <w:rFonts w:eastAsia="Times New Roman CE obyeejné" w:cs="Times New Roman"/>
                <w:iCs/>
                <w:color w:val="000000"/>
              </w:rPr>
            </w:pPr>
            <w:r>
              <w:rPr>
                <w:rFonts w:eastAsia="Times New Roman CE obyeejné" w:cs="Times New Roman"/>
                <w:iCs/>
                <w:color w:val="000000"/>
              </w:rPr>
              <w:t>lep</w:t>
            </w:r>
            <w:r>
              <w:rPr>
                <w:rFonts w:eastAsia="Times New Roman CE obyčejné CE" w:cs="Times New Roman"/>
                <w:iCs/>
                <w:color w:val="000000"/>
              </w:rPr>
              <w:t>ší</w:t>
            </w:r>
            <w:r>
              <w:rPr>
                <w:rFonts w:eastAsia="Times New Roman CE obyeejné" w:cs="Times New Roman"/>
                <w:iCs/>
                <w:color w:val="000000"/>
              </w:rPr>
              <w:t xml:space="preserve"> standard</w:t>
            </w:r>
          </w:p>
        </w:tc>
      </w:tr>
      <w:tr w:rsidR="003616A2" w14:paraId="36FCFC63" w14:textId="77777777">
        <w:tc>
          <w:tcPr>
            <w:tcW w:w="1641" w:type="dxa"/>
            <w:tcBorders>
              <w:top w:val="single" w:sz="4" w:space="0" w:color="000000"/>
              <w:left w:val="single" w:sz="4" w:space="0" w:color="000000"/>
              <w:bottom w:val="single" w:sz="4" w:space="0" w:color="000000"/>
            </w:tcBorders>
            <w:shd w:val="clear" w:color="auto" w:fill="auto"/>
            <w:vAlign w:val="center"/>
          </w:tcPr>
          <w:p w14:paraId="1770A26E" w14:textId="77777777" w:rsidR="003616A2" w:rsidRDefault="004C007A">
            <w:pPr>
              <w:autoSpaceDE w:val="0"/>
              <w:snapToGrid w:val="0"/>
              <w:jc w:val="center"/>
              <w:rPr>
                <w:rFonts w:eastAsia="Times New Roman CE obyeejné" w:cs="Times New Roman"/>
                <w:b/>
                <w:iCs/>
                <w:color w:val="000000"/>
              </w:rPr>
            </w:pPr>
            <w:r>
              <w:rPr>
                <w:rFonts w:eastAsia="Times New Roman CE obyeejné" w:cs="Times New Roman"/>
                <w:b/>
                <w:iCs/>
                <w:color w:val="000000"/>
              </w:rPr>
              <w:t>C-</w:t>
            </w:r>
          </w:p>
        </w:tc>
        <w:tc>
          <w:tcPr>
            <w:tcW w:w="76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140B29" w14:textId="77777777" w:rsidR="003616A2" w:rsidRDefault="004C007A">
            <w:pPr>
              <w:autoSpaceDE w:val="0"/>
              <w:snapToGrid w:val="0"/>
              <w:jc w:val="center"/>
              <w:rPr>
                <w:rFonts w:eastAsia="Times New Roman CE obyeejné" w:cs="Times New Roman"/>
                <w:iCs/>
                <w:color w:val="000000"/>
              </w:rPr>
            </w:pPr>
            <w:r>
              <w:rPr>
                <w:rFonts w:eastAsia="Times New Roman CE obyeejné" w:cs="Times New Roman"/>
                <w:iCs/>
                <w:color w:val="000000"/>
              </w:rPr>
              <w:t>hor</w:t>
            </w:r>
            <w:r>
              <w:rPr>
                <w:rFonts w:eastAsia="Times New Roman CE obyčejné CE" w:cs="Times New Roman"/>
                <w:iCs/>
                <w:color w:val="000000"/>
              </w:rPr>
              <w:t>ší</w:t>
            </w:r>
            <w:r>
              <w:rPr>
                <w:rFonts w:eastAsia="Times New Roman CE obyeejné" w:cs="Times New Roman"/>
                <w:iCs/>
                <w:color w:val="000000"/>
              </w:rPr>
              <w:t xml:space="preserve"> standard</w:t>
            </w:r>
          </w:p>
        </w:tc>
      </w:tr>
      <w:tr w:rsidR="003616A2" w14:paraId="0D26F48B" w14:textId="77777777">
        <w:tc>
          <w:tcPr>
            <w:tcW w:w="1641" w:type="dxa"/>
            <w:tcBorders>
              <w:top w:val="single" w:sz="4" w:space="0" w:color="000000"/>
              <w:left w:val="single" w:sz="4" w:space="0" w:color="000000"/>
              <w:bottom w:val="single" w:sz="4" w:space="0" w:color="000000"/>
            </w:tcBorders>
            <w:shd w:val="clear" w:color="auto" w:fill="auto"/>
            <w:vAlign w:val="center"/>
          </w:tcPr>
          <w:p w14:paraId="226B294C" w14:textId="77777777" w:rsidR="003616A2" w:rsidRDefault="004C007A">
            <w:pPr>
              <w:autoSpaceDE w:val="0"/>
              <w:snapToGrid w:val="0"/>
              <w:jc w:val="center"/>
              <w:rPr>
                <w:rFonts w:eastAsia="Times New Roman CE obyeejné" w:cs="Times New Roman"/>
                <w:b/>
                <w:bCs/>
                <w:iCs/>
                <w:color w:val="000000"/>
              </w:rPr>
            </w:pPr>
            <w:r>
              <w:rPr>
                <w:rFonts w:eastAsia="Times New Roman CE obyeejné" w:cs="Times New Roman"/>
                <w:b/>
                <w:bCs/>
                <w:iCs/>
                <w:color w:val="000000"/>
              </w:rPr>
              <w:t>B</w:t>
            </w:r>
          </w:p>
        </w:tc>
        <w:tc>
          <w:tcPr>
            <w:tcW w:w="3674" w:type="dxa"/>
            <w:tcBorders>
              <w:top w:val="single" w:sz="4" w:space="0" w:color="000000"/>
              <w:left w:val="single" w:sz="4" w:space="0" w:color="000000"/>
              <w:bottom w:val="single" w:sz="4" w:space="0" w:color="000000"/>
            </w:tcBorders>
            <w:shd w:val="clear" w:color="auto" w:fill="auto"/>
            <w:vAlign w:val="center"/>
          </w:tcPr>
          <w:p w14:paraId="041C1F75" w14:textId="77777777" w:rsidR="003616A2" w:rsidRDefault="004C007A">
            <w:pPr>
              <w:autoSpaceDE w:val="0"/>
              <w:snapToGrid w:val="0"/>
              <w:jc w:val="center"/>
              <w:rPr>
                <w:rFonts w:eastAsia="Times New Roman CE obyčejné CE" w:cs="Times New Roman"/>
                <w:iCs/>
                <w:color w:val="000000"/>
              </w:rPr>
            </w:pPr>
            <w:r>
              <w:rPr>
                <w:rFonts w:eastAsia="Times New Roman CE obyeejné" w:cs="Times New Roman"/>
                <w:iCs/>
                <w:color w:val="000000"/>
              </w:rPr>
              <w:t>nadpr</w:t>
            </w:r>
            <w:r>
              <w:rPr>
                <w:rFonts w:eastAsia="Times New Roman CE obyčejné CE" w:cs="Times New Roman"/>
                <w:iCs/>
                <w:color w:val="000000"/>
              </w:rPr>
              <w:t>ů</w:t>
            </w:r>
            <w:r>
              <w:rPr>
                <w:rFonts w:eastAsia="Times New Roman CE obyeejné" w:cs="Times New Roman"/>
                <w:iCs/>
                <w:color w:val="000000"/>
              </w:rPr>
              <w:t>m</w:t>
            </w:r>
            <w:r>
              <w:rPr>
                <w:rFonts w:eastAsia="Times New Roman CE obyčejné CE" w:cs="Times New Roman"/>
                <w:iCs/>
                <w:color w:val="000000"/>
              </w:rPr>
              <w:t>ě</w:t>
            </w:r>
            <w:r>
              <w:rPr>
                <w:rFonts w:eastAsia="Times New Roman CE obyeejné" w:cs="Times New Roman"/>
                <w:iCs/>
                <w:color w:val="000000"/>
              </w:rPr>
              <w:t>rn</w:t>
            </w:r>
            <w:r>
              <w:rPr>
                <w:rFonts w:eastAsia="Times New Roman CE obyčejné CE" w:cs="Times New Roman"/>
                <w:iCs/>
                <w:color w:val="000000"/>
              </w:rPr>
              <w:t>ý</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14:paraId="45EF6C9F" w14:textId="77777777" w:rsidR="003616A2" w:rsidRDefault="004C007A">
            <w:pPr>
              <w:autoSpaceDE w:val="0"/>
              <w:snapToGrid w:val="0"/>
              <w:rPr>
                <w:rFonts w:eastAsia="Times New Roman CE obyeejné" w:cs="Times New Roman"/>
                <w:iCs/>
                <w:color w:val="000000"/>
              </w:rPr>
            </w:pPr>
            <w:r>
              <w:rPr>
                <w:rFonts w:eastAsia="Times New Roman CE obyeejné" w:cs="Times New Roman"/>
                <w:iCs/>
                <w:color w:val="000000"/>
              </w:rPr>
              <w:t>vynik</w:t>
            </w:r>
            <w:r>
              <w:rPr>
                <w:rFonts w:eastAsia="Times New Roman CE obyčejné CE" w:cs="Times New Roman"/>
                <w:iCs/>
                <w:color w:val="000000"/>
              </w:rPr>
              <w:t>á</w:t>
            </w:r>
            <w:r>
              <w:rPr>
                <w:rFonts w:eastAsia="Times New Roman CE obyeejné" w:cs="Times New Roman"/>
                <w:iCs/>
                <w:color w:val="000000"/>
              </w:rPr>
              <w:t xml:space="preserve"> nad standard; pr</w:t>
            </w:r>
            <w:r>
              <w:rPr>
                <w:rFonts w:eastAsia="Times New Roman CE obyčejné CE" w:cs="Times New Roman"/>
                <w:iCs/>
                <w:color w:val="000000"/>
              </w:rPr>
              <w:t>á</w:t>
            </w:r>
            <w:r>
              <w:rPr>
                <w:rFonts w:eastAsia="Times New Roman CE obyeejné" w:cs="Times New Roman"/>
                <w:iCs/>
                <w:color w:val="000000"/>
              </w:rPr>
              <w:t>ci zvl</w:t>
            </w:r>
            <w:r>
              <w:rPr>
                <w:rFonts w:eastAsia="Times New Roman CE obyčejné CE" w:cs="Times New Roman"/>
                <w:iCs/>
                <w:color w:val="000000"/>
              </w:rPr>
              <w:t>á</w:t>
            </w:r>
            <w:r>
              <w:rPr>
                <w:rFonts w:eastAsia="Times New Roman CE obyeejné" w:cs="Times New Roman"/>
                <w:iCs/>
                <w:color w:val="000000"/>
              </w:rPr>
              <w:t>d</w:t>
            </w:r>
            <w:r>
              <w:rPr>
                <w:rFonts w:eastAsia="Times New Roman CE obyčejné CE" w:cs="Times New Roman"/>
                <w:iCs/>
                <w:color w:val="000000"/>
              </w:rPr>
              <w:t>á</w:t>
            </w:r>
            <w:r>
              <w:rPr>
                <w:rFonts w:eastAsia="Times New Roman CE obyeejné" w:cs="Times New Roman"/>
                <w:iCs/>
                <w:color w:val="000000"/>
              </w:rPr>
              <w:t xml:space="preserve"> v</w:t>
            </w:r>
            <w:r>
              <w:rPr>
                <w:rFonts w:eastAsia="Times New Roman CE obyčejné CE" w:cs="Times New Roman"/>
                <w:iCs/>
                <w:color w:val="000000"/>
              </w:rPr>
              <w:t>ý</w:t>
            </w:r>
            <w:r>
              <w:rPr>
                <w:rFonts w:eastAsia="Times New Roman CE obyeejné" w:cs="Times New Roman"/>
                <w:iCs/>
                <w:color w:val="000000"/>
              </w:rPr>
              <w:t>born</w:t>
            </w:r>
            <w:r>
              <w:rPr>
                <w:rFonts w:eastAsia="Times New Roman CE obyčejné CE" w:cs="Times New Roman"/>
                <w:iCs/>
                <w:color w:val="000000"/>
              </w:rPr>
              <w:t>ě</w:t>
            </w:r>
            <w:r>
              <w:rPr>
                <w:rFonts w:eastAsia="Times New Roman CE obyeejné" w:cs="Times New Roman"/>
                <w:iCs/>
                <w:color w:val="000000"/>
              </w:rPr>
              <w:t>; nedostatky jen nepodstatn</w:t>
            </w:r>
            <w:r>
              <w:rPr>
                <w:rFonts w:eastAsia="Times New Roman CE obyčejné CE" w:cs="Times New Roman"/>
                <w:iCs/>
                <w:color w:val="000000"/>
              </w:rPr>
              <w:t>é</w:t>
            </w:r>
            <w:r>
              <w:rPr>
                <w:rFonts w:eastAsia="Times New Roman CE obyeejné" w:cs="Times New Roman"/>
                <w:iCs/>
                <w:color w:val="000000"/>
              </w:rPr>
              <w:t xml:space="preserve"> a s</w:t>
            </w:r>
            <w:r>
              <w:rPr>
                <w:rFonts w:eastAsia="Times New Roman CE obyčejné CE" w:cs="Times New Roman"/>
                <w:iCs/>
                <w:color w:val="000000"/>
              </w:rPr>
              <w:t>á</w:t>
            </w:r>
            <w:r>
              <w:rPr>
                <w:rFonts w:eastAsia="Times New Roman CE obyeejné" w:cs="Times New Roman"/>
                <w:iCs/>
                <w:color w:val="000000"/>
              </w:rPr>
              <w:t>m je napravuje</w:t>
            </w:r>
          </w:p>
        </w:tc>
      </w:tr>
      <w:tr w:rsidR="003616A2" w14:paraId="21E3D937" w14:textId="77777777">
        <w:tc>
          <w:tcPr>
            <w:tcW w:w="1641" w:type="dxa"/>
            <w:tcBorders>
              <w:top w:val="single" w:sz="4" w:space="0" w:color="000000"/>
              <w:left w:val="single" w:sz="4" w:space="0" w:color="000000"/>
              <w:bottom w:val="single" w:sz="4" w:space="0" w:color="000000"/>
            </w:tcBorders>
            <w:shd w:val="clear" w:color="auto" w:fill="auto"/>
            <w:vAlign w:val="center"/>
          </w:tcPr>
          <w:p w14:paraId="2A8037BD" w14:textId="77777777" w:rsidR="003616A2" w:rsidRDefault="004C007A">
            <w:pPr>
              <w:autoSpaceDE w:val="0"/>
              <w:snapToGrid w:val="0"/>
              <w:jc w:val="center"/>
              <w:rPr>
                <w:rFonts w:eastAsia="Times New Roman CE obyeejné" w:cs="Times New Roman"/>
                <w:b/>
                <w:iCs/>
                <w:color w:val="000000"/>
              </w:rPr>
            </w:pPr>
            <w:r>
              <w:rPr>
                <w:rFonts w:eastAsia="Times New Roman CE obyeejné" w:cs="Times New Roman"/>
                <w:b/>
                <w:iCs/>
                <w:color w:val="000000"/>
              </w:rPr>
              <w:t>B+</w:t>
            </w:r>
          </w:p>
        </w:tc>
        <w:tc>
          <w:tcPr>
            <w:tcW w:w="76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E70CD4" w14:textId="77777777" w:rsidR="003616A2" w:rsidRDefault="004C007A">
            <w:pPr>
              <w:autoSpaceDE w:val="0"/>
              <w:snapToGrid w:val="0"/>
              <w:jc w:val="center"/>
              <w:rPr>
                <w:rFonts w:eastAsia="Times New Roman CE obyeejné" w:cs="Times New Roman"/>
                <w:iCs/>
                <w:color w:val="000000"/>
              </w:rPr>
            </w:pPr>
            <w:r>
              <w:rPr>
                <w:rFonts w:eastAsia="Times New Roman CE obyeejné" w:cs="Times New Roman"/>
                <w:iCs/>
                <w:color w:val="000000"/>
              </w:rPr>
              <w:t>v</w:t>
            </w:r>
            <w:r>
              <w:rPr>
                <w:rFonts w:eastAsia="Times New Roman CE obyčejné CE" w:cs="Times New Roman"/>
                <w:iCs/>
                <w:color w:val="000000"/>
              </w:rPr>
              <w:t>ý</w:t>
            </w:r>
            <w:r>
              <w:rPr>
                <w:rFonts w:eastAsia="Times New Roman CE obyeejné" w:cs="Times New Roman"/>
                <w:iCs/>
                <w:color w:val="000000"/>
              </w:rPr>
              <w:t>razn</w:t>
            </w:r>
            <w:r>
              <w:rPr>
                <w:rFonts w:eastAsia="Times New Roman CE obyčejné CE" w:cs="Times New Roman"/>
                <w:iCs/>
                <w:color w:val="000000"/>
              </w:rPr>
              <w:t>ý</w:t>
            </w:r>
            <w:r>
              <w:rPr>
                <w:rFonts w:eastAsia="Times New Roman CE obyeejné" w:cs="Times New Roman"/>
                <w:iCs/>
                <w:color w:val="000000"/>
              </w:rPr>
              <w:t xml:space="preserve"> nadpr</w:t>
            </w:r>
            <w:r>
              <w:rPr>
                <w:rFonts w:eastAsia="Times New Roman CE obyčejné CE" w:cs="Times New Roman"/>
                <w:iCs/>
                <w:color w:val="000000"/>
              </w:rPr>
              <w:t>ů</w:t>
            </w:r>
            <w:r>
              <w:rPr>
                <w:rFonts w:eastAsia="Times New Roman CE obyeejné" w:cs="Times New Roman"/>
                <w:iCs/>
                <w:color w:val="000000"/>
              </w:rPr>
              <w:t>m</w:t>
            </w:r>
            <w:r>
              <w:rPr>
                <w:rFonts w:eastAsia="Times New Roman CE obyčejné CE" w:cs="Times New Roman"/>
                <w:iCs/>
                <w:color w:val="000000"/>
              </w:rPr>
              <w:t>ě</w:t>
            </w:r>
            <w:r>
              <w:rPr>
                <w:rFonts w:eastAsia="Times New Roman CE obyeejné" w:cs="Times New Roman"/>
                <w:iCs/>
                <w:color w:val="000000"/>
              </w:rPr>
              <w:t>r</w:t>
            </w:r>
          </w:p>
        </w:tc>
      </w:tr>
      <w:tr w:rsidR="003616A2" w14:paraId="59448ED6" w14:textId="77777777">
        <w:tc>
          <w:tcPr>
            <w:tcW w:w="1641" w:type="dxa"/>
            <w:tcBorders>
              <w:top w:val="single" w:sz="4" w:space="0" w:color="000000"/>
              <w:left w:val="single" w:sz="4" w:space="0" w:color="000000"/>
              <w:bottom w:val="single" w:sz="4" w:space="0" w:color="000000"/>
            </w:tcBorders>
            <w:shd w:val="clear" w:color="auto" w:fill="auto"/>
            <w:vAlign w:val="center"/>
          </w:tcPr>
          <w:p w14:paraId="3D10CF4C" w14:textId="77777777" w:rsidR="003616A2" w:rsidRDefault="004C007A">
            <w:pPr>
              <w:autoSpaceDE w:val="0"/>
              <w:snapToGrid w:val="0"/>
              <w:jc w:val="center"/>
              <w:rPr>
                <w:rFonts w:eastAsia="Times New Roman CE obyeejné" w:cs="Times New Roman"/>
                <w:b/>
                <w:iCs/>
                <w:color w:val="000000"/>
              </w:rPr>
            </w:pPr>
            <w:r>
              <w:rPr>
                <w:rFonts w:eastAsia="Times New Roman CE obyeejné" w:cs="Times New Roman"/>
                <w:b/>
                <w:iCs/>
                <w:color w:val="000000"/>
              </w:rPr>
              <w:t>B-</w:t>
            </w:r>
          </w:p>
        </w:tc>
        <w:tc>
          <w:tcPr>
            <w:tcW w:w="76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ED78EA" w14:textId="77777777" w:rsidR="003616A2" w:rsidRDefault="004C007A">
            <w:pPr>
              <w:autoSpaceDE w:val="0"/>
              <w:snapToGrid w:val="0"/>
              <w:jc w:val="center"/>
              <w:rPr>
                <w:rFonts w:eastAsia="Times New Roman CE obyeejné" w:cs="Times New Roman"/>
                <w:iCs/>
                <w:color w:val="000000"/>
              </w:rPr>
            </w:pPr>
            <w:r>
              <w:rPr>
                <w:rFonts w:eastAsia="Times New Roman CE obyeejné" w:cs="Times New Roman"/>
                <w:iCs/>
                <w:color w:val="000000"/>
              </w:rPr>
              <w:t>sp</w:t>
            </w:r>
            <w:r>
              <w:rPr>
                <w:rFonts w:eastAsia="Times New Roman CE obyčejné CE" w:cs="Times New Roman"/>
                <w:iCs/>
                <w:color w:val="000000"/>
              </w:rPr>
              <w:t>íš</w:t>
            </w:r>
            <w:r>
              <w:rPr>
                <w:rFonts w:eastAsia="Times New Roman CE obyeejné" w:cs="Times New Roman"/>
                <w:iCs/>
                <w:color w:val="000000"/>
              </w:rPr>
              <w:t>e nadpr</w:t>
            </w:r>
            <w:r>
              <w:rPr>
                <w:rFonts w:eastAsia="Times New Roman CE obyčejné CE" w:cs="Times New Roman"/>
                <w:iCs/>
                <w:color w:val="000000"/>
              </w:rPr>
              <w:t>ů</w:t>
            </w:r>
            <w:r>
              <w:rPr>
                <w:rFonts w:eastAsia="Times New Roman CE obyeejné" w:cs="Times New Roman"/>
                <w:iCs/>
                <w:color w:val="000000"/>
              </w:rPr>
              <w:t>m</w:t>
            </w:r>
            <w:r>
              <w:rPr>
                <w:rFonts w:eastAsia="Times New Roman CE obyčejné CE" w:cs="Times New Roman"/>
                <w:iCs/>
                <w:color w:val="000000"/>
              </w:rPr>
              <w:t>ě</w:t>
            </w:r>
            <w:r>
              <w:rPr>
                <w:rFonts w:eastAsia="Times New Roman CE obyeejné" w:cs="Times New Roman"/>
                <w:iCs/>
                <w:color w:val="000000"/>
              </w:rPr>
              <w:t>r</w:t>
            </w:r>
          </w:p>
        </w:tc>
      </w:tr>
      <w:tr w:rsidR="003616A2" w14:paraId="560F0BE5" w14:textId="77777777">
        <w:tc>
          <w:tcPr>
            <w:tcW w:w="1641" w:type="dxa"/>
            <w:tcBorders>
              <w:top w:val="single" w:sz="4" w:space="0" w:color="000000"/>
              <w:left w:val="single" w:sz="4" w:space="0" w:color="000000"/>
              <w:bottom w:val="single" w:sz="4" w:space="0" w:color="000000"/>
            </w:tcBorders>
            <w:shd w:val="clear" w:color="auto" w:fill="auto"/>
            <w:vAlign w:val="center"/>
          </w:tcPr>
          <w:p w14:paraId="36287BD0" w14:textId="77777777" w:rsidR="003616A2" w:rsidRDefault="004C007A">
            <w:pPr>
              <w:autoSpaceDE w:val="0"/>
              <w:snapToGrid w:val="0"/>
              <w:jc w:val="center"/>
              <w:rPr>
                <w:rFonts w:eastAsia="Times New Roman CE obyeejné" w:cs="Times New Roman"/>
                <w:b/>
                <w:bCs/>
                <w:iCs/>
                <w:color w:val="000000"/>
              </w:rPr>
            </w:pPr>
            <w:r>
              <w:rPr>
                <w:rFonts w:eastAsia="Times New Roman CE obyeejné" w:cs="Times New Roman"/>
                <w:b/>
                <w:bCs/>
                <w:iCs/>
                <w:color w:val="000000"/>
              </w:rPr>
              <w:t>D</w:t>
            </w:r>
          </w:p>
        </w:tc>
        <w:tc>
          <w:tcPr>
            <w:tcW w:w="3674" w:type="dxa"/>
            <w:tcBorders>
              <w:top w:val="single" w:sz="4" w:space="0" w:color="000000"/>
              <w:left w:val="single" w:sz="4" w:space="0" w:color="000000"/>
              <w:bottom w:val="single" w:sz="4" w:space="0" w:color="000000"/>
            </w:tcBorders>
            <w:shd w:val="clear" w:color="auto" w:fill="auto"/>
            <w:vAlign w:val="center"/>
          </w:tcPr>
          <w:p w14:paraId="4A22ACC2" w14:textId="77777777" w:rsidR="003616A2" w:rsidRDefault="004C007A">
            <w:pPr>
              <w:autoSpaceDE w:val="0"/>
              <w:snapToGrid w:val="0"/>
              <w:jc w:val="center"/>
              <w:rPr>
                <w:rFonts w:eastAsia="Times New Roman CE obyčejné CE" w:cs="Times New Roman"/>
                <w:iCs/>
                <w:color w:val="000000"/>
              </w:rPr>
            </w:pPr>
            <w:r>
              <w:rPr>
                <w:rFonts w:eastAsia="Times New Roman CE obyeejné" w:cs="Times New Roman"/>
                <w:iCs/>
                <w:color w:val="000000"/>
              </w:rPr>
              <w:t>podpr</w:t>
            </w:r>
            <w:r>
              <w:rPr>
                <w:rFonts w:eastAsia="Times New Roman CE obyčejné CE" w:cs="Times New Roman"/>
                <w:iCs/>
                <w:color w:val="000000"/>
              </w:rPr>
              <w:t>ů</w:t>
            </w:r>
            <w:r>
              <w:rPr>
                <w:rFonts w:eastAsia="Times New Roman CE obyeejné" w:cs="Times New Roman"/>
                <w:iCs/>
                <w:color w:val="000000"/>
              </w:rPr>
              <w:t>m</w:t>
            </w:r>
            <w:r>
              <w:rPr>
                <w:rFonts w:eastAsia="Times New Roman CE obyčejné CE" w:cs="Times New Roman"/>
                <w:iCs/>
                <w:color w:val="000000"/>
              </w:rPr>
              <w:t>ě</w:t>
            </w:r>
            <w:r>
              <w:rPr>
                <w:rFonts w:eastAsia="Times New Roman CE obyeejné" w:cs="Times New Roman"/>
                <w:iCs/>
                <w:color w:val="000000"/>
              </w:rPr>
              <w:t>rn</w:t>
            </w:r>
            <w:r>
              <w:rPr>
                <w:rFonts w:eastAsia="Times New Roman CE obyčejné CE" w:cs="Times New Roman"/>
                <w:iCs/>
                <w:color w:val="000000"/>
              </w:rPr>
              <w:t>ý</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14:paraId="2F4A7248" w14:textId="77777777" w:rsidR="003616A2" w:rsidRDefault="004C007A">
            <w:pPr>
              <w:autoSpaceDE w:val="0"/>
              <w:snapToGrid w:val="0"/>
              <w:rPr>
                <w:rFonts w:eastAsia="Times New Roman CE obyčejné CE" w:cs="Times New Roman"/>
                <w:iCs/>
                <w:color w:val="000000"/>
              </w:rPr>
            </w:pPr>
            <w:r>
              <w:rPr>
                <w:rFonts w:eastAsia="Times New Roman CE obyeejné" w:cs="Times New Roman"/>
                <w:iCs/>
                <w:color w:val="000000"/>
              </w:rPr>
              <w:t>nedosahuje standardu; pr</w:t>
            </w:r>
            <w:r>
              <w:rPr>
                <w:rFonts w:eastAsia="Times New Roman CE obyčejné CE" w:cs="Times New Roman"/>
                <w:iCs/>
                <w:color w:val="000000"/>
              </w:rPr>
              <w:t>á</w:t>
            </w:r>
            <w:r>
              <w:rPr>
                <w:rFonts w:eastAsia="Times New Roman CE obyeejné" w:cs="Times New Roman"/>
                <w:iCs/>
                <w:color w:val="000000"/>
              </w:rPr>
              <w:t>ci zvl</w:t>
            </w:r>
            <w:r>
              <w:rPr>
                <w:rFonts w:eastAsia="Times New Roman CE obyčejné CE" w:cs="Times New Roman"/>
                <w:iCs/>
                <w:color w:val="000000"/>
              </w:rPr>
              <w:t>á</w:t>
            </w:r>
            <w:r>
              <w:rPr>
                <w:rFonts w:eastAsia="Times New Roman CE obyeejné" w:cs="Times New Roman"/>
                <w:iCs/>
                <w:color w:val="000000"/>
              </w:rPr>
              <w:t>d</w:t>
            </w:r>
            <w:r>
              <w:rPr>
                <w:rFonts w:eastAsia="Times New Roman CE obyčejné CE" w:cs="Times New Roman"/>
                <w:iCs/>
                <w:color w:val="000000"/>
              </w:rPr>
              <w:t>á</w:t>
            </w:r>
            <w:r>
              <w:rPr>
                <w:rFonts w:eastAsia="Times New Roman CE obyeejné" w:cs="Times New Roman"/>
                <w:iCs/>
                <w:color w:val="000000"/>
              </w:rPr>
              <w:t xml:space="preserve"> je</w:t>
            </w:r>
            <w:r>
              <w:rPr>
                <w:rFonts w:eastAsia="Times New Roman CE obyčejné CE" w:cs="Times New Roman"/>
                <w:iCs/>
                <w:color w:val="000000"/>
              </w:rPr>
              <w:t>š</w:t>
            </w:r>
            <w:r>
              <w:rPr>
                <w:rFonts w:eastAsia="Times New Roman CE obyeejné" w:cs="Times New Roman"/>
                <w:iCs/>
                <w:color w:val="000000"/>
              </w:rPr>
              <w:t>t</w:t>
            </w:r>
            <w:r>
              <w:rPr>
                <w:rFonts w:eastAsia="Times New Roman CE obyčejné CE" w:cs="Times New Roman"/>
                <w:iCs/>
                <w:color w:val="000000"/>
              </w:rPr>
              <w:t>ě</w:t>
            </w:r>
            <w:r>
              <w:rPr>
                <w:rFonts w:eastAsia="Times New Roman CE obyeejné" w:cs="Times New Roman"/>
                <w:iCs/>
                <w:color w:val="000000"/>
              </w:rPr>
              <w:t xml:space="preserve"> dostate</w:t>
            </w:r>
            <w:r>
              <w:rPr>
                <w:rFonts w:eastAsia="Times New Roman CE obyčejné CE" w:cs="Times New Roman"/>
                <w:iCs/>
                <w:color w:val="000000"/>
              </w:rPr>
              <w:t>č</w:t>
            </w:r>
            <w:r>
              <w:rPr>
                <w:rFonts w:eastAsia="Times New Roman CE obyeejné" w:cs="Times New Roman"/>
                <w:iCs/>
                <w:color w:val="000000"/>
              </w:rPr>
              <w:t>n</w:t>
            </w:r>
            <w:r>
              <w:rPr>
                <w:rFonts w:eastAsia="Times New Roman CE obyčejné CE" w:cs="Times New Roman"/>
                <w:iCs/>
                <w:color w:val="000000"/>
              </w:rPr>
              <w:t>ě</w:t>
            </w:r>
            <w:r>
              <w:rPr>
                <w:rFonts w:eastAsia="Times New Roman CE obyeejné" w:cs="Times New Roman"/>
                <w:iCs/>
                <w:color w:val="000000"/>
              </w:rPr>
              <w:t>, ale s probl</w:t>
            </w:r>
            <w:r>
              <w:rPr>
                <w:rFonts w:eastAsia="Times New Roman CE obyčejné CE" w:cs="Times New Roman"/>
                <w:iCs/>
                <w:color w:val="000000"/>
              </w:rPr>
              <w:t>é</w:t>
            </w:r>
            <w:r>
              <w:rPr>
                <w:rFonts w:eastAsia="Times New Roman CE obyeejné" w:cs="Times New Roman"/>
                <w:iCs/>
                <w:color w:val="000000"/>
              </w:rPr>
              <w:t>my, nikoli v b</w:t>
            </w:r>
            <w:r>
              <w:rPr>
                <w:rFonts w:eastAsia="Times New Roman CE obyčejné CE" w:cs="Times New Roman"/>
                <w:iCs/>
                <w:color w:val="000000"/>
              </w:rPr>
              <w:t>ěž</w:t>
            </w:r>
            <w:r>
              <w:rPr>
                <w:rFonts w:eastAsia="Times New Roman CE obyeejné" w:cs="Times New Roman"/>
                <w:iCs/>
                <w:color w:val="000000"/>
              </w:rPr>
              <w:t>n</w:t>
            </w:r>
            <w:r>
              <w:rPr>
                <w:rFonts w:eastAsia="Times New Roman CE obyčejné CE" w:cs="Times New Roman"/>
                <w:iCs/>
                <w:color w:val="000000"/>
              </w:rPr>
              <w:t>ě</w:t>
            </w:r>
            <w:r>
              <w:rPr>
                <w:rFonts w:eastAsia="Times New Roman CE obyeejné" w:cs="Times New Roman"/>
                <w:iCs/>
                <w:color w:val="000000"/>
              </w:rPr>
              <w:t xml:space="preserve"> po</w:t>
            </w:r>
            <w:r>
              <w:rPr>
                <w:rFonts w:eastAsia="Times New Roman CE obyčejné CE" w:cs="Times New Roman"/>
                <w:iCs/>
                <w:color w:val="000000"/>
              </w:rPr>
              <w:t>ž</w:t>
            </w:r>
            <w:r>
              <w:rPr>
                <w:rFonts w:eastAsia="Times New Roman CE obyeejné" w:cs="Times New Roman"/>
                <w:iCs/>
                <w:color w:val="000000"/>
              </w:rPr>
              <w:t>adovan</w:t>
            </w:r>
            <w:r>
              <w:rPr>
                <w:rFonts w:eastAsia="Times New Roman CE obyčejné CE" w:cs="Times New Roman"/>
                <w:iCs/>
                <w:color w:val="000000"/>
              </w:rPr>
              <w:t>é</w:t>
            </w:r>
            <w:r>
              <w:rPr>
                <w:rFonts w:eastAsia="Times New Roman CE obyeejné" w:cs="Times New Roman"/>
                <w:iCs/>
                <w:color w:val="000000"/>
              </w:rPr>
              <w:t xml:space="preserve"> kvalit</w:t>
            </w:r>
            <w:r>
              <w:rPr>
                <w:rFonts w:eastAsia="Times New Roman CE obyčejné CE" w:cs="Times New Roman"/>
                <w:iCs/>
                <w:color w:val="000000"/>
              </w:rPr>
              <w:t>ě</w:t>
            </w:r>
            <w:r>
              <w:rPr>
                <w:rFonts w:eastAsia="Times New Roman CE obyeejné" w:cs="Times New Roman"/>
                <w:iCs/>
                <w:color w:val="000000"/>
              </w:rPr>
              <w:t>; d</w:t>
            </w:r>
            <w:r>
              <w:rPr>
                <w:rFonts w:eastAsia="Times New Roman CE obyčejné CE" w:cs="Times New Roman"/>
                <w:iCs/>
                <w:color w:val="000000"/>
              </w:rPr>
              <w:t>ě</w:t>
            </w:r>
            <w:r>
              <w:rPr>
                <w:rFonts w:eastAsia="Times New Roman CE obyeejné" w:cs="Times New Roman"/>
                <w:iCs/>
                <w:color w:val="000000"/>
              </w:rPr>
              <w:t>l</w:t>
            </w:r>
            <w:r>
              <w:rPr>
                <w:rFonts w:eastAsia="Times New Roman CE obyčejné CE" w:cs="Times New Roman"/>
                <w:iCs/>
                <w:color w:val="000000"/>
              </w:rPr>
              <w:t>á</w:t>
            </w:r>
            <w:r>
              <w:rPr>
                <w:rFonts w:eastAsia="Times New Roman CE obyeejné" w:cs="Times New Roman"/>
                <w:iCs/>
                <w:color w:val="000000"/>
              </w:rPr>
              <w:t xml:space="preserve"> z</w:t>
            </w:r>
            <w:r>
              <w:rPr>
                <w:rFonts w:eastAsia="Times New Roman CE obyčejné CE" w:cs="Times New Roman"/>
                <w:iCs/>
                <w:color w:val="000000"/>
              </w:rPr>
              <w:t>á</w:t>
            </w:r>
            <w:r>
              <w:rPr>
                <w:rFonts w:eastAsia="Times New Roman CE obyeejné" w:cs="Times New Roman"/>
                <w:iCs/>
                <w:color w:val="000000"/>
              </w:rPr>
              <w:t>va</w:t>
            </w:r>
            <w:r>
              <w:rPr>
                <w:rFonts w:eastAsia="Times New Roman CE obyčejné CE" w:cs="Times New Roman"/>
                <w:iCs/>
                <w:color w:val="000000"/>
              </w:rPr>
              <w:t>ž</w:t>
            </w:r>
            <w:r>
              <w:rPr>
                <w:rFonts w:eastAsia="Times New Roman CE obyeejné" w:cs="Times New Roman"/>
                <w:iCs/>
                <w:color w:val="000000"/>
              </w:rPr>
              <w:t>n</w:t>
            </w:r>
            <w:r>
              <w:rPr>
                <w:rFonts w:eastAsia="Times New Roman CE obyčejné CE" w:cs="Times New Roman"/>
                <w:iCs/>
                <w:color w:val="000000"/>
              </w:rPr>
              <w:t>ě</w:t>
            </w:r>
            <w:r>
              <w:rPr>
                <w:rFonts w:eastAsia="Times New Roman CE obyeejné" w:cs="Times New Roman"/>
                <w:iCs/>
                <w:color w:val="000000"/>
              </w:rPr>
              <w:t>j</w:t>
            </w:r>
            <w:r>
              <w:rPr>
                <w:rFonts w:eastAsia="Times New Roman CE obyčejné CE" w:cs="Times New Roman"/>
                <w:iCs/>
                <w:color w:val="000000"/>
              </w:rPr>
              <w:t>ší</w:t>
            </w:r>
            <w:r>
              <w:rPr>
                <w:rFonts w:eastAsia="Times New Roman CE obyeejné" w:cs="Times New Roman"/>
                <w:iCs/>
                <w:color w:val="000000"/>
              </w:rPr>
              <w:t xml:space="preserve"> chyby, m</w:t>
            </w:r>
            <w:r>
              <w:rPr>
                <w:rFonts w:eastAsia="Times New Roman CE obyčejné CE" w:cs="Times New Roman"/>
                <w:iCs/>
                <w:color w:val="000000"/>
              </w:rPr>
              <w:t>á</w:t>
            </w:r>
            <w:r>
              <w:rPr>
                <w:rFonts w:eastAsia="Times New Roman CE obyeejné" w:cs="Times New Roman"/>
                <w:iCs/>
                <w:color w:val="000000"/>
              </w:rPr>
              <w:t xml:space="preserve"> mezery, v</w:t>
            </w:r>
            <w:r>
              <w:rPr>
                <w:rFonts w:eastAsia="Times New Roman CE obyčejné CE" w:cs="Times New Roman"/>
                <w:iCs/>
                <w:color w:val="000000"/>
              </w:rPr>
              <w:t>ý</w:t>
            </w:r>
            <w:r>
              <w:rPr>
                <w:rFonts w:eastAsia="Times New Roman CE obyeejné" w:cs="Times New Roman"/>
                <w:iCs/>
                <w:color w:val="000000"/>
              </w:rPr>
              <w:t>razn</w:t>
            </w:r>
            <w:r>
              <w:rPr>
                <w:rFonts w:eastAsia="Times New Roman CE obyčejné CE" w:cs="Times New Roman"/>
                <w:iCs/>
                <w:color w:val="000000"/>
              </w:rPr>
              <w:t>ě</w:t>
            </w:r>
            <w:r>
              <w:rPr>
                <w:rFonts w:eastAsia="Times New Roman CE obyeejné" w:cs="Times New Roman"/>
                <w:iCs/>
                <w:color w:val="000000"/>
              </w:rPr>
              <w:t>j</w:t>
            </w:r>
            <w:r>
              <w:rPr>
                <w:rFonts w:eastAsia="Times New Roman CE obyčejné CE" w:cs="Times New Roman"/>
                <w:iCs/>
                <w:color w:val="000000"/>
              </w:rPr>
              <w:t>ší</w:t>
            </w:r>
            <w:r>
              <w:rPr>
                <w:rFonts w:eastAsia="Times New Roman CE obyeejné" w:cs="Times New Roman"/>
                <w:iCs/>
                <w:color w:val="000000"/>
              </w:rPr>
              <w:t xml:space="preserve"> zlep</w:t>
            </w:r>
            <w:r>
              <w:rPr>
                <w:rFonts w:eastAsia="Times New Roman CE obyčejné CE" w:cs="Times New Roman"/>
                <w:iCs/>
                <w:color w:val="000000"/>
              </w:rPr>
              <w:t>š</w:t>
            </w:r>
            <w:r>
              <w:rPr>
                <w:rFonts w:eastAsia="Times New Roman CE obyeejné" w:cs="Times New Roman"/>
                <w:iCs/>
                <w:color w:val="000000"/>
              </w:rPr>
              <w:t>en</w:t>
            </w:r>
            <w:r>
              <w:rPr>
                <w:rFonts w:eastAsia="Times New Roman CE obyčejné CE" w:cs="Times New Roman"/>
                <w:iCs/>
                <w:color w:val="000000"/>
              </w:rPr>
              <w:t>í</w:t>
            </w:r>
            <w:r>
              <w:rPr>
                <w:rFonts w:eastAsia="Times New Roman CE obyeejné" w:cs="Times New Roman"/>
                <w:iCs/>
                <w:color w:val="000000"/>
              </w:rPr>
              <w:t xml:space="preserve"> nutn</w:t>
            </w:r>
            <w:r>
              <w:rPr>
                <w:rFonts w:eastAsia="Times New Roman CE obyčejné CE" w:cs="Times New Roman"/>
                <w:iCs/>
                <w:color w:val="000000"/>
              </w:rPr>
              <w:t>é</w:t>
            </w:r>
          </w:p>
        </w:tc>
      </w:tr>
      <w:tr w:rsidR="003616A2" w14:paraId="683BF3E7" w14:textId="77777777">
        <w:tc>
          <w:tcPr>
            <w:tcW w:w="1641" w:type="dxa"/>
            <w:tcBorders>
              <w:top w:val="single" w:sz="4" w:space="0" w:color="000000"/>
              <w:left w:val="single" w:sz="4" w:space="0" w:color="000000"/>
              <w:bottom w:val="single" w:sz="4" w:space="0" w:color="000000"/>
            </w:tcBorders>
            <w:shd w:val="clear" w:color="auto" w:fill="auto"/>
            <w:vAlign w:val="center"/>
          </w:tcPr>
          <w:p w14:paraId="1A4844EF" w14:textId="77777777" w:rsidR="003616A2" w:rsidRDefault="004C007A">
            <w:pPr>
              <w:autoSpaceDE w:val="0"/>
              <w:snapToGrid w:val="0"/>
              <w:jc w:val="center"/>
              <w:rPr>
                <w:rFonts w:eastAsia="Times New Roman CE obyeejné" w:cs="Times New Roman"/>
                <w:b/>
                <w:iCs/>
                <w:color w:val="000000"/>
              </w:rPr>
            </w:pPr>
            <w:r>
              <w:rPr>
                <w:rFonts w:eastAsia="Times New Roman CE obyeejné" w:cs="Times New Roman"/>
                <w:b/>
                <w:iCs/>
                <w:color w:val="000000"/>
              </w:rPr>
              <w:t>D+</w:t>
            </w:r>
          </w:p>
        </w:tc>
        <w:tc>
          <w:tcPr>
            <w:tcW w:w="76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893826" w14:textId="77777777" w:rsidR="003616A2" w:rsidRDefault="004C007A">
            <w:pPr>
              <w:autoSpaceDE w:val="0"/>
              <w:snapToGrid w:val="0"/>
              <w:jc w:val="center"/>
              <w:rPr>
                <w:rFonts w:eastAsia="Times New Roman CE obyčejné CE" w:cs="Times New Roman"/>
                <w:iCs/>
                <w:color w:val="000000"/>
              </w:rPr>
            </w:pPr>
            <w:r>
              <w:rPr>
                <w:rFonts w:eastAsia="Times New Roman CE obyeejné" w:cs="Times New Roman"/>
                <w:iCs/>
                <w:color w:val="000000"/>
              </w:rPr>
              <w:t>sp</w:t>
            </w:r>
            <w:r>
              <w:rPr>
                <w:rFonts w:eastAsia="Times New Roman CE obyčejné CE" w:cs="Times New Roman"/>
                <w:iCs/>
                <w:color w:val="000000"/>
              </w:rPr>
              <w:t>íš</w:t>
            </w:r>
            <w:r>
              <w:rPr>
                <w:rFonts w:eastAsia="Times New Roman CE obyeejné" w:cs="Times New Roman"/>
                <w:iCs/>
                <w:color w:val="000000"/>
              </w:rPr>
              <w:t>e podpr</w:t>
            </w:r>
            <w:r>
              <w:rPr>
                <w:rFonts w:eastAsia="Times New Roman CE obyčejné CE" w:cs="Times New Roman"/>
                <w:iCs/>
                <w:color w:val="000000"/>
              </w:rPr>
              <w:t>ů</w:t>
            </w:r>
            <w:r>
              <w:rPr>
                <w:rFonts w:eastAsia="Times New Roman CE obyeejné" w:cs="Times New Roman"/>
                <w:iCs/>
                <w:color w:val="000000"/>
              </w:rPr>
              <w:t>m</w:t>
            </w:r>
            <w:r>
              <w:rPr>
                <w:rFonts w:eastAsia="Times New Roman CE obyčejné CE" w:cs="Times New Roman"/>
                <w:iCs/>
                <w:color w:val="000000"/>
              </w:rPr>
              <w:t>ě</w:t>
            </w:r>
            <w:r>
              <w:rPr>
                <w:rFonts w:eastAsia="Times New Roman CE obyeejné" w:cs="Times New Roman"/>
                <w:iCs/>
                <w:color w:val="000000"/>
              </w:rPr>
              <w:t>rn</w:t>
            </w:r>
            <w:r>
              <w:rPr>
                <w:rFonts w:eastAsia="Times New Roman CE obyčejné CE" w:cs="Times New Roman"/>
                <w:iCs/>
                <w:color w:val="000000"/>
              </w:rPr>
              <w:t>ý</w:t>
            </w:r>
          </w:p>
        </w:tc>
      </w:tr>
      <w:tr w:rsidR="003616A2" w14:paraId="51E091D3" w14:textId="77777777">
        <w:tc>
          <w:tcPr>
            <w:tcW w:w="1641" w:type="dxa"/>
            <w:tcBorders>
              <w:top w:val="single" w:sz="4" w:space="0" w:color="000000"/>
              <w:left w:val="single" w:sz="4" w:space="0" w:color="000000"/>
              <w:bottom w:val="single" w:sz="4" w:space="0" w:color="000000"/>
            </w:tcBorders>
            <w:shd w:val="clear" w:color="auto" w:fill="auto"/>
            <w:vAlign w:val="center"/>
          </w:tcPr>
          <w:p w14:paraId="5F08C68C" w14:textId="77777777" w:rsidR="003616A2" w:rsidRDefault="004C007A">
            <w:pPr>
              <w:autoSpaceDE w:val="0"/>
              <w:snapToGrid w:val="0"/>
              <w:jc w:val="center"/>
              <w:rPr>
                <w:rFonts w:eastAsia="Times New Roman CE obyeejné" w:cs="Times New Roman"/>
                <w:b/>
                <w:iCs/>
                <w:color w:val="000000"/>
              </w:rPr>
            </w:pPr>
            <w:r>
              <w:rPr>
                <w:rFonts w:eastAsia="Times New Roman CE obyeejné" w:cs="Times New Roman"/>
                <w:b/>
                <w:iCs/>
                <w:color w:val="000000"/>
              </w:rPr>
              <w:t>D-</w:t>
            </w:r>
          </w:p>
        </w:tc>
        <w:tc>
          <w:tcPr>
            <w:tcW w:w="76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B5DCB2" w14:textId="77777777" w:rsidR="003616A2" w:rsidRDefault="004C007A">
            <w:pPr>
              <w:autoSpaceDE w:val="0"/>
              <w:snapToGrid w:val="0"/>
              <w:jc w:val="center"/>
              <w:rPr>
                <w:rFonts w:eastAsia="Times New Roman CE obyčejné CE" w:cs="Times New Roman"/>
                <w:iCs/>
                <w:color w:val="000000"/>
              </w:rPr>
            </w:pPr>
            <w:r>
              <w:rPr>
                <w:rFonts w:eastAsia="Times New Roman CE obyeejné" w:cs="Times New Roman"/>
                <w:iCs/>
                <w:color w:val="000000"/>
              </w:rPr>
              <w:t>v</w:t>
            </w:r>
            <w:r>
              <w:rPr>
                <w:rFonts w:eastAsia="Times New Roman CE obyčejné CE" w:cs="Times New Roman"/>
                <w:iCs/>
                <w:color w:val="000000"/>
              </w:rPr>
              <w:t>ý</w:t>
            </w:r>
            <w:r>
              <w:rPr>
                <w:rFonts w:eastAsia="Times New Roman CE obyeejné" w:cs="Times New Roman"/>
                <w:iCs/>
                <w:color w:val="000000"/>
              </w:rPr>
              <w:t>razn</w:t>
            </w:r>
            <w:r>
              <w:rPr>
                <w:rFonts w:eastAsia="Times New Roman CE obyčejné CE" w:cs="Times New Roman"/>
                <w:iCs/>
                <w:color w:val="000000"/>
              </w:rPr>
              <w:t>ě</w:t>
            </w:r>
            <w:r>
              <w:rPr>
                <w:rFonts w:eastAsia="Times New Roman CE obyeejné" w:cs="Times New Roman"/>
                <w:iCs/>
                <w:color w:val="000000"/>
              </w:rPr>
              <w:t xml:space="preserve"> podpr</w:t>
            </w:r>
            <w:r>
              <w:rPr>
                <w:rFonts w:eastAsia="Times New Roman CE obyčejné CE" w:cs="Times New Roman"/>
                <w:iCs/>
                <w:color w:val="000000"/>
              </w:rPr>
              <w:t>ů</w:t>
            </w:r>
            <w:r>
              <w:rPr>
                <w:rFonts w:eastAsia="Times New Roman CE obyeejné" w:cs="Times New Roman"/>
                <w:iCs/>
                <w:color w:val="000000"/>
              </w:rPr>
              <w:t>m</w:t>
            </w:r>
            <w:r>
              <w:rPr>
                <w:rFonts w:eastAsia="Times New Roman CE obyčejné CE" w:cs="Times New Roman"/>
                <w:iCs/>
                <w:color w:val="000000"/>
              </w:rPr>
              <w:t>ě</w:t>
            </w:r>
            <w:r>
              <w:rPr>
                <w:rFonts w:eastAsia="Times New Roman CE obyeejné" w:cs="Times New Roman"/>
                <w:iCs/>
                <w:color w:val="000000"/>
              </w:rPr>
              <w:t>rn</w:t>
            </w:r>
            <w:r>
              <w:rPr>
                <w:rFonts w:eastAsia="Times New Roman CE obyčejné CE" w:cs="Times New Roman"/>
                <w:iCs/>
                <w:color w:val="000000"/>
              </w:rPr>
              <w:t>ý</w:t>
            </w:r>
          </w:p>
        </w:tc>
      </w:tr>
      <w:tr w:rsidR="003616A2" w14:paraId="452FA975" w14:textId="77777777">
        <w:tc>
          <w:tcPr>
            <w:tcW w:w="1641" w:type="dxa"/>
            <w:tcBorders>
              <w:top w:val="single" w:sz="4" w:space="0" w:color="000000"/>
              <w:left w:val="single" w:sz="4" w:space="0" w:color="000000"/>
              <w:bottom w:val="single" w:sz="4" w:space="0" w:color="000000"/>
            </w:tcBorders>
            <w:shd w:val="clear" w:color="auto" w:fill="auto"/>
            <w:vAlign w:val="center"/>
          </w:tcPr>
          <w:p w14:paraId="2F471A8E" w14:textId="77777777" w:rsidR="003616A2" w:rsidRDefault="004C007A">
            <w:pPr>
              <w:autoSpaceDE w:val="0"/>
              <w:snapToGrid w:val="0"/>
              <w:jc w:val="center"/>
              <w:rPr>
                <w:rFonts w:eastAsia="Times New Roman CE obyeejné" w:cs="Times New Roman"/>
                <w:b/>
                <w:bCs/>
                <w:iCs/>
                <w:color w:val="000000"/>
              </w:rPr>
            </w:pPr>
            <w:r>
              <w:rPr>
                <w:rFonts w:eastAsia="Times New Roman CE obyeejné" w:cs="Times New Roman"/>
                <w:b/>
                <w:bCs/>
                <w:iCs/>
                <w:color w:val="000000"/>
              </w:rPr>
              <w:t>A</w:t>
            </w:r>
          </w:p>
        </w:tc>
        <w:tc>
          <w:tcPr>
            <w:tcW w:w="3674" w:type="dxa"/>
            <w:tcBorders>
              <w:top w:val="single" w:sz="4" w:space="0" w:color="000000"/>
              <w:left w:val="single" w:sz="4" w:space="0" w:color="000000"/>
              <w:bottom w:val="single" w:sz="4" w:space="0" w:color="000000"/>
            </w:tcBorders>
            <w:shd w:val="clear" w:color="auto" w:fill="auto"/>
            <w:vAlign w:val="center"/>
          </w:tcPr>
          <w:p w14:paraId="55D27753" w14:textId="77777777" w:rsidR="003616A2" w:rsidRDefault="004C007A">
            <w:pPr>
              <w:autoSpaceDE w:val="0"/>
              <w:snapToGrid w:val="0"/>
              <w:jc w:val="center"/>
              <w:rPr>
                <w:rFonts w:eastAsia="Times New Roman CE obyčejné CE" w:cs="Times New Roman"/>
                <w:iCs/>
                <w:color w:val="000000"/>
              </w:rPr>
            </w:pPr>
            <w:r>
              <w:rPr>
                <w:rFonts w:eastAsia="Times New Roman CE obyeejné" w:cs="Times New Roman"/>
                <w:iCs/>
                <w:color w:val="000000"/>
              </w:rPr>
              <w:t>vynikaj</w:t>
            </w:r>
            <w:r>
              <w:rPr>
                <w:rFonts w:eastAsia="Times New Roman CE obyčejné CE" w:cs="Times New Roman"/>
                <w:iCs/>
                <w:color w:val="000000"/>
              </w:rPr>
              <w:t>í</w:t>
            </w:r>
            <w:r>
              <w:rPr>
                <w:rFonts w:eastAsia="Times New Roman CE obyeejné" w:cs="Times New Roman"/>
                <w:iCs/>
                <w:color w:val="000000"/>
              </w:rPr>
              <w:t>c</w:t>
            </w:r>
            <w:r>
              <w:rPr>
                <w:rFonts w:eastAsia="Times New Roman CE obyčejné CE" w:cs="Times New Roman"/>
                <w:iCs/>
                <w:color w:val="000000"/>
              </w:rPr>
              <w:t xml:space="preserve">í, </w:t>
            </w:r>
            <w:r>
              <w:rPr>
                <w:rFonts w:eastAsia="Times New Roman CE obyeejné" w:cs="Times New Roman"/>
                <w:iCs/>
                <w:color w:val="000000"/>
              </w:rPr>
              <w:t>excelentn</w:t>
            </w:r>
            <w:r>
              <w:rPr>
                <w:rFonts w:eastAsia="Times New Roman CE obyčejné CE" w:cs="Times New Roman"/>
                <w:iCs/>
                <w:color w:val="000000"/>
              </w:rPr>
              <w:t>í</w:t>
            </w:r>
            <w:r>
              <w:rPr>
                <w:rFonts w:eastAsia="Times New Roman CE obyeejné" w:cs="Times New Roman"/>
                <w:iCs/>
                <w:color w:val="000000"/>
              </w:rPr>
              <w:t>, bravurn</w:t>
            </w:r>
            <w:r>
              <w:rPr>
                <w:rFonts w:eastAsia="Times New Roman CE obyčejné CE" w:cs="Times New Roman"/>
                <w:iCs/>
                <w:color w:val="000000"/>
              </w:rPr>
              <w:t>í</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14:paraId="06389EC5" w14:textId="77777777" w:rsidR="003616A2" w:rsidRDefault="004C007A">
            <w:pPr>
              <w:autoSpaceDE w:val="0"/>
              <w:snapToGrid w:val="0"/>
              <w:rPr>
                <w:rFonts w:eastAsia="Times New Roman CE obyeejné" w:cs="Times New Roman"/>
                <w:iCs/>
                <w:color w:val="000000"/>
              </w:rPr>
            </w:pPr>
            <w:r>
              <w:rPr>
                <w:rFonts w:eastAsia="Times New Roman CE obyeejné" w:cs="Times New Roman"/>
                <w:iCs/>
                <w:color w:val="000000"/>
              </w:rPr>
              <w:t>pracuje bez chyb, zcela obdivuhodn</w:t>
            </w:r>
            <w:r>
              <w:rPr>
                <w:rFonts w:eastAsia="Times New Roman CE obyčejné CE" w:cs="Times New Roman"/>
                <w:iCs/>
                <w:color w:val="000000"/>
              </w:rPr>
              <w:t>ý</w:t>
            </w:r>
            <w:r>
              <w:rPr>
                <w:rFonts w:eastAsia="Times New Roman CE obyeejné" w:cs="Times New Roman"/>
                <w:iCs/>
                <w:color w:val="000000"/>
              </w:rPr>
              <w:t>m zp</w:t>
            </w:r>
            <w:r>
              <w:rPr>
                <w:rFonts w:eastAsia="Times New Roman CE obyčejné CE" w:cs="Times New Roman"/>
                <w:iCs/>
                <w:color w:val="000000"/>
              </w:rPr>
              <w:t>ů</w:t>
            </w:r>
            <w:r>
              <w:rPr>
                <w:rFonts w:eastAsia="Times New Roman CE obyeejné" w:cs="Times New Roman"/>
                <w:iCs/>
                <w:color w:val="000000"/>
              </w:rPr>
              <w:t>sobem (</w:t>
            </w:r>
            <w:proofErr w:type="spellStart"/>
            <w:r>
              <w:rPr>
                <w:rFonts w:eastAsia="Times New Roman CE obyeejné" w:cs="Times New Roman"/>
                <w:i/>
                <w:iCs/>
                <w:color w:val="000000"/>
              </w:rPr>
              <w:t>summa</w:t>
            </w:r>
            <w:proofErr w:type="spellEnd"/>
            <w:r>
              <w:rPr>
                <w:rFonts w:eastAsia="Times New Roman CE obyeejné" w:cs="Times New Roman"/>
                <w:i/>
                <w:iCs/>
                <w:color w:val="000000"/>
              </w:rPr>
              <w:t xml:space="preserve"> </w:t>
            </w:r>
            <w:proofErr w:type="spellStart"/>
            <w:r>
              <w:rPr>
                <w:rFonts w:eastAsia="Times New Roman CE obyeejné" w:cs="Times New Roman"/>
                <w:i/>
                <w:iCs/>
                <w:color w:val="000000"/>
              </w:rPr>
              <w:t>cum</w:t>
            </w:r>
            <w:proofErr w:type="spellEnd"/>
            <w:r>
              <w:rPr>
                <w:rFonts w:eastAsia="Times New Roman CE obyeejné" w:cs="Times New Roman"/>
                <w:i/>
                <w:iCs/>
                <w:color w:val="000000"/>
              </w:rPr>
              <w:t xml:space="preserve"> </w:t>
            </w:r>
            <w:proofErr w:type="spellStart"/>
            <w:r>
              <w:rPr>
                <w:rFonts w:eastAsia="Times New Roman CE obyeejné" w:cs="Times New Roman"/>
                <w:i/>
                <w:iCs/>
                <w:color w:val="000000"/>
              </w:rPr>
              <w:t>laude</w:t>
            </w:r>
            <w:proofErr w:type="spellEnd"/>
            <w:r>
              <w:rPr>
                <w:rFonts w:eastAsia="Times New Roman CE obyeejné" w:cs="Times New Roman"/>
                <w:iCs/>
                <w:color w:val="000000"/>
              </w:rPr>
              <w:t>)</w:t>
            </w:r>
          </w:p>
        </w:tc>
      </w:tr>
      <w:tr w:rsidR="003616A2" w14:paraId="48DC7B00" w14:textId="77777777">
        <w:tc>
          <w:tcPr>
            <w:tcW w:w="1641" w:type="dxa"/>
            <w:tcBorders>
              <w:top w:val="single" w:sz="4" w:space="0" w:color="000000"/>
              <w:left w:val="single" w:sz="4" w:space="0" w:color="000000"/>
            </w:tcBorders>
            <w:shd w:val="clear" w:color="auto" w:fill="auto"/>
            <w:vAlign w:val="center"/>
          </w:tcPr>
          <w:p w14:paraId="5084C8B1" w14:textId="77777777" w:rsidR="003616A2" w:rsidRDefault="004C007A">
            <w:pPr>
              <w:autoSpaceDE w:val="0"/>
              <w:snapToGrid w:val="0"/>
              <w:jc w:val="center"/>
              <w:rPr>
                <w:rFonts w:eastAsia="Times New Roman CE obyeejné" w:cs="Times New Roman"/>
                <w:b/>
                <w:iCs/>
                <w:color w:val="000000"/>
              </w:rPr>
            </w:pPr>
            <w:r>
              <w:rPr>
                <w:rFonts w:eastAsia="Times New Roman CE obyeejné" w:cs="Times New Roman"/>
                <w:b/>
                <w:iCs/>
                <w:color w:val="000000"/>
              </w:rPr>
              <w:t>A-</w:t>
            </w:r>
          </w:p>
        </w:tc>
        <w:tc>
          <w:tcPr>
            <w:tcW w:w="7687" w:type="dxa"/>
            <w:gridSpan w:val="2"/>
            <w:tcBorders>
              <w:top w:val="single" w:sz="4" w:space="0" w:color="000000"/>
              <w:left w:val="single" w:sz="4" w:space="0" w:color="000000"/>
              <w:right w:val="single" w:sz="4" w:space="0" w:color="000000"/>
            </w:tcBorders>
            <w:shd w:val="clear" w:color="auto" w:fill="auto"/>
            <w:vAlign w:val="center"/>
          </w:tcPr>
          <w:p w14:paraId="11140A51" w14:textId="77777777" w:rsidR="003616A2" w:rsidRDefault="004C007A">
            <w:pPr>
              <w:autoSpaceDE w:val="0"/>
              <w:snapToGrid w:val="0"/>
              <w:rPr>
                <w:rFonts w:eastAsia="Times New Roman CE obyeejné" w:cs="Times New Roman"/>
                <w:iCs/>
                <w:color w:val="000000"/>
              </w:rPr>
            </w:pPr>
            <w:r>
              <w:rPr>
                <w:rFonts w:eastAsia="Times New Roman CE obyeejné" w:cs="Times New Roman"/>
                <w:iCs/>
                <w:color w:val="000000"/>
              </w:rPr>
              <w:t>zcela nepodstatn</w:t>
            </w:r>
            <w:r>
              <w:rPr>
                <w:rFonts w:eastAsia="Times New Roman CE obyčejné CE" w:cs="Times New Roman"/>
                <w:iCs/>
                <w:color w:val="000000"/>
              </w:rPr>
              <w:t>é</w:t>
            </w:r>
            <w:r>
              <w:rPr>
                <w:rFonts w:eastAsia="Times New Roman CE obyeejné" w:cs="Times New Roman"/>
                <w:iCs/>
                <w:color w:val="000000"/>
              </w:rPr>
              <w:t xml:space="preserve"> nedostatky s</w:t>
            </w:r>
            <w:r>
              <w:rPr>
                <w:rFonts w:eastAsia="Times New Roman CE obyčejné CE" w:cs="Times New Roman"/>
                <w:iCs/>
                <w:color w:val="000000"/>
              </w:rPr>
              <w:t>á</w:t>
            </w:r>
            <w:r>
              <w:rPr>
                <w:rFonts w:eastAsia="Times New Roman CE obyeejné" w:cs="Times New Roman"/>
                <w:iCs/>
                <w:color w:val="000000"/>
              </w:rPr>
              <w:t>m napravuje</w:t>
            </w:r>
          </w:p>
        </w:tc>
      </w:tr>
      <w:tr w:rsidR="003616A2" w14:paraId="42EF829F" w14:textId="77777777">
        <w:tc>
          <w:tcPr>
            <w:tcW w:w="1641" w:type="dxa"/>
            <w:tcBorders>
              <w:left w:val="single" w:sz="4" w:space="0" w:color="000000"/>
              <w:bottom w:val="single" w:sz="4" w:space="0" w:color="000000"/>
            </w:tcBorders>
            <w:shd w:val="clear" w:color="auto" w:fill="auto"/>
            <w:vAlign w:val="center"/>
          </w:tcPr>
          <w:p w14:paraId="4D6783F8" w14:textId="77777777" w:rsidR="003616A2" w:rsidRDefault="003616A2">
            <w:pPr>
              <w:autoSpaceDE w:val="0"/>
              <w:snapToGrid w:val="0"/>
              <w:spacing w:line="2" w:lineRule="exact"/>
              <w:jc w:val="center"/>
              <w:rPr>
                <w:rFonts w:eastAsia="Times New Roman CE obyeejné" w:cs="Times New Roman"/>
                <w:b/>
                <w:iCs/>
                <w:color w:val="000000"/>
              </w:rPr>
            </w:pPr>
          </w:p>
        </w:tc>
        <w:tc>
          <w:tcPr>
            <w:tcW w:w="3674" w:type="dxa"/>
            <w:tcBorders>
              <w:left w:val="single" w:sz="4" w:space="0" w:color="000000"/>
              <w:bottom w:val="single" w:sz="4" w:space="0" w:color="000000"/>
            </w:tcBorders>
            <w:shd w:val="clear" w:color="auto" w:fill="auto"/>
            <w:vAlign w:val="center"/>
          </w:tcPr>
          <w:p w14:paraId="173E9A30" w14:textId="77777777" w:rsidR="003616A2" w:rsidRDefault="003616A2">
            <w:pPr>
              <w:autoSpaceDE w:val="0"/>
              <w:snapToGrid w:val="0"/>
              <w:spacing w:line="2" w:lineRule="exact"/>
              <w:jc w:val="center"/>
              <w:rPr>
                <w:rFonts w:eastAsia="Times New Roman CE obyeejné" w:cs="Times New Roman"/>
                <w:iCs/>
                <w:color w:val="000000"/>
              </w:rPr>
            </w:pPr>
          </w:p>
        </w:tc>
        <w:tc>
          <w:tcPr>
            <w:tcW w:w="4013" w:type="dxa"/>
            <w:tcBorders>
              <w:left w:val="single" w:sz="4" w:space="0" w:color="000000"/>
              <w:bottom w:val="single" w:sz="4" w:space="0" w:color="000000"/>
              <w:right w:val="single" w:sz="4" w:space="0" w:color="000000"/>
            </w:tcBorders>
            <w:shd w:val="clear" w:color="auto" w:fill="auto"/>
          </w:tcPr>
          <w:p w14:paraId="57ADD5CA" w14:textId="77777777" w:rsidR="003616A2" w:rsidRDefault="003616A2">
            <w:pPr>
              <w:autoSpaceDE w:val="0"/>
              <w:snapToGrid w:val="0"/>
              <w:spacing w:line="2" w:lineRule="exact"/>
              <w:rPr>
                <w:rFonts w:eastAsia="Times New Roman CE obyeejné" w:cs="Times New Roman"/>
                <w:iCs/>
                <w:color w:val="000000"/>
              </w:rPr>
            </w:pPr>
          </w:p>
        </w:tc>
      </w:tr>
      <w:tr w:rsidR="003616A2" w14:paraId="7230B7E9" w14:textId="77777777">
        <w:tc>
          <w:tcPr>
            <w:tcW w:w="1641" w:type="dxa"/>
            <w:tcBorders>
              <w:top w:val="single" w:sz="4" w:space="0" w:color="000000"/>
              <w:left w:val="single" w:sz="4" w:space="0" w:color="000000"/>
              <w:bottom w:val="single" w:sz="4" w:space="0" w:color="000000"/>
            </w:tcBorders>
            <w:shd w:val="clear" w:color="auto" w:fill="auto"/>
            <w:vAlign w:val="center"/>
          </w:tcPr>
          <w:p w14:paraId="7972D83D" w14:textId="77777777" w:rsidR="003616A2" w:rsidRDefault="004C007A">
            <w:pPr>
              <w:autoSpaceDE w:val="0"/>
              <w:snapToGrid w:val="0"/>
              <w:jc w:val="center"/>
              <w:rPr>
                <w:rFonts w:eastAsia="Times New Roman CE obyeejné" w:cs="Times New Roman"/>
                <w:b/>
                <w:bCs/>
                <w:iCs/>
                <w:color w:val="000000"/>
              </w:rPr>
            </w:pPr>
            <w:r>
              <w:rPr>
                <w:rFonts w:eastAsia="Times New Roman CE obyeejné" w:cs="Times New Roman"/>
                <w:b/>
                <w:bCs/>
                <w:iCs/>
                <w:color w:val="000000"/>
              </w:rPr>
              <w:t>E</w:t>
            </w:r>
          </w:p>
        </w:tc>
        <w:tc>
          <w:tcPr>
            <w:tcW w:w="3674" w:type="dxa"/>
            <w:tcBorders>
              <w:top w:val="single" w:sz="4" w:space="0" w:color="000000"/>
              <w:left w:val="single" w:sz="4" w:space="0" w:color="000000"/>
              <w:bottom w:val="single" w:sz="4" w:space="0" w:color="000000"/>
            </w:tcBorders>
            <w:shd w:val="clear" w:color="auto" w:fill="auto"/>
            <w:vAlign w:val="center"/>
          </w:tcPr>
          <w:p w14:paraId="45DE8B21" w14:textId="77777777" w:rsidR="003616A2" w:rsidRDefault="004C007A">
            <w:pPr>
              <w:autoSpaceDE w:val="0"/>
              <w:snapToGrid w:val="0"/>
              <w:jc w:val="center"/>
              <w:rPr>
                <w:rFonts w:eastAsia="Times New Roman CE obyčejné CE" w:cs="Times New Roman"/>
                <w:iCs/>
                <w:color w:val="000000"/>
              </w:rPr>
            </w:pPr>
            <w:r>
              <w:rPr>
                <w:rFonts w:eastAsia="Times New Roman CE obyeejné" w:cs="Times New Roman"/>
                <w:iCs/>
                <w:color w:val="000000"/>
              </w:rPr>
              <w:t>nedostate</w:t>
            </w:r>
            <w:r>
              <w:rPr>
                <w:rFonts w:eastAsia="Times New Roman CE obyčejné CE" w:cs="Times New Roman"/>
                <w:iCs/>
                <w:color w:val="000000"/>
              </w:rPr>
              <w:t>č</w:t>
            </w:r>
            <w:r>
              <w:rPr>
                <w:rFonts w:eastAsia="Times New Roman CE obyeejné" w:cs="Times New Roman"/>
                <w:iCs/>
                <w:color w:val="000000"/>
              </w:rPr>
              <w:t>n</w:t>
            </w:r>
            <w:r>
              <w:rPr>
                <w:rFonts w:eastAsia="Times New Roman CE obyčejné CE" w:cs="Times New Roman"/>
                <w:iCs/>
                <w:color w:val="000000"/>
              </w:rPr>
              <w:t>ý</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14:paraId="058C4B48" w14:textId="77777777" w:rsidR="003616A2" w:rsidRDefault="004C007A">
            <w:pPr>
              <w:autoSpaceDE w:val="0"/>
              <w:snapToGrid w:val="0"/>
              <w:rPr>
                <w:rFonts w:eastAsia="Times New Roman CE obyeejné" w:cs="Times New Roman"/>
                <w:iCs/>
                <w:color w:val="000000"/>
              </w:rPr>
            </w:pPr>
            <w:r>
              <w:rPr>
                <w:rFonts w:eastAsia="Times New Roman CE obyeejné" w:cs="Times New Roman"/>
                <w:iCs/>
                <w:color w:val="000000"/>
              </w:rPr>
              <w:t>pracovn</w:t>
            </w:r>
            <w:r>
              <w:rPr>
                <w:rFonts w:eastAsia="Times New Roman CE obyčejné CE" w:cs="Times New Roman"/>
                <w:iCs/>
                <w:color w:val="000000"/>
              </w:rPr>
              <w:t>í</w:t>
            </w:r>
            <w:r>
              <w:rPr>
                <w:rFonts w:eastAsia="Times New Roman CE obyeejné" w:cs="Times New Roman"/>
                <w:iCs/>
                <w:color w:val="000000"/>
              </w:rPr>
              <w:t xml:space="preserve"> v</w:t>
            </w:r>
            <w:r>
              <w:rPr>
                <w:rFonts w:eastAsia="Times New Roman CE obyčejné CE" w:cs="Times New Roman"/>
                <w:iCs/>
                <w:color w:val="000000"/>
              </w:rPr>
              <w:t>ý</w:t>
            </w:r>
            <w:r>
              <w:rPr>
                <w:rFonts w:eastAsia="Times New Roman CE obyeejné" w:cs="Times New Roman"/>
                <w:iCs/>
                <w:color w:val="000000"/>
              </w:rPr>
              <w:t>sledky v podsta</w:t>
            </w:r>
            <w:r>
              <w:rPr>
                <w:rFonts w:eastAsia="Times New Roman CE obyčejné CE" w:cs="Times New Roman"/>
                <w:iCs/>
                <w:color w:val="000000"/>
              </w:rPr>
              <w:t>tě</w:t>
            </w:r>
            <w:r>
              <w:rPr>
                <w:rFonts w:eastAsia="Times New Roman CE obyeejné" w:cs="Times New Roman"/>
                <w:iCs/>
                <w:color w:val="000000"/>
              </w:rPr>
              <w:t xml:space="preserve"> nepou</w:t>
            </w:r>
            <w:r>
              <w:rPr>
                <w:rFonts w:eastAsia="Times New Roman CE obyčejné CE" w:cs="Times New Roman"/>
                <w:iCs/>
                <w:color w:val="000000"/>
              </w:rPr>
              <w:t>ž</w:t>
            </w:r>
            <w:r>
              <w:rPr>
                <w:rFonts w:eastAsia="Times New Roman CE obyeejné" w:cs="Times New Roman"/>
                <w:iCs/>
                <w:color w:val="000000"/>
              </w:rPr>
              <w:t>iteln</w:t>
            </w:r>
            <w:r>
              <w:rPr>
                <w:rFonts w:eastAsia="Times New Roman CE obyčejné CE" w:cs="Times New Roman"/>
                <w:iCs/>
                <w:color w:val="000000"/>
              </w:rPr>
              <w:t>é</w:t>
            </w:r>
            <w:r>
              <w:rPr>
                <w:rFonts w:eastAsia="Times New Roman CE obyeejné" w:cs="Times New Roman"/>
                <w:iCs/>
                <w:color w:val="000000"/>
              </w:rPr>
              <w:t>; po</w:t>
            </w:r>
            <w:r>
              <w:rPr>
                <w:rFonts w:eastAsia="Times New Roman CE obyčejné CE" w:cs="Times New Roman"/>
                <w:iCs/>
                <w:color w:val="000000"/>
              </w:rPr>
              <w:t>ž</w:t>
            </w:r>
            <w:r>
              <w:rPr>
                <w:rFonts w:eastAsia="Times New Roman CE obyeejné" w:cs="Times New Roman"/>
                <w:iCs/>
                <w:color w:val="000000"/>
              </w:rPr>
              <w:t>adovan</w:t>
            </w:r>
            <w:r>
              <w:rPr>
                <w:rFonts w:eastAsia="Times New Roman CE obyčejné CE" w:cs="Times New Roman"/>
                <w:iCs/>
                <w:color w:val="000000"/>
              </w:rPr>
              <w:t>é</w:t>
            </w:r>
            <w:r>
              <w:rPr>
                <w:rFonts w:eastAsia="Times New Roman CE obyeejné" w:cs="Times New Roman"/>
                <w:iCs/>
                <w:color w:val="000000"/>
              </w:rPr>
              <w:t xml:space="preserve"> penzum nen</w:t>
            </w:r>
            <w:r>
              <w:rPr>
                <w:rFonts w:eastAsia="Times New Roman CE obyčejné CE" w:cs="Times New Roman"/>
                <w:iCs/>
                <w:color w:val="000000"/>
              </w:rPr>
              <w:t>í</w:t>
            </w:r>
            <w:r>
              <w:rPr>
                <w:rFonts w:eastAsia="Times New Roman CE obyeejné" w:cs="Times New Roman"/>
                <w:iCs/>
                <w:color w:val="000000"/>
              </w:rPr>
              <w:t xml:space="preserve"> spln</w:t>
            </w:r>
            <w:r>
              <w:rPr>
                <w:rFonts w:eastAsia="Times New Roman CE obyčejné CE" w:cs="Times New Roman"/>
                <w:iCs/>
                <w:color w:val="000000"/>
              </w:rPr>
              <w:t>ě</w:t>
            </w:r>
            <w:r>
              <w:rPr>
                <w:rFonts w:eastAsia="Times New Roman CE obyeejné" w:cs="Times New Roman"/>
                <w:iCs/>
                <w:color w:val="000000"/>
              </w:rPr>
              <w:t>no, nutn</w:t>
            </w:r>
            <w:r>
              <w:rPr>
                <w:rFonts w:eastAsia="Times New Roman CE obyčejné CE" w:cs="Times New Roman"/>
                <w:iCs/>
                <w:color w:val="000000"/>
              </w:rPr>
              <w:t>á</w:t>
            </w:r>
            <w:r>
              <w:rPr>
                <w:rFonts w:eastAsia="Times New Roman CE obyeejné" w:cs="Times New Roman"/>
                <w:iCs/>
                <w:color w:val="000000"/>
              </w:rPr>
              <w:t xml:space="preserve"> z</w:t>
            </w:r>
            <w:r>
              <w:rPr>
                <w:rFonts w:eastAsia="Times New Roman CE obyčejné CE" w:cs="Times New Roman"/>
                <w:iCs/>
                <w:color w:val="000000"/>
              </w:rPr>
              <w:t>á</w:t>
            </w:r>
            <w:r>
              <w:rPr>
                <w:rFonts w:eastAsia="Times New Roman CE obyeejné" w:cs="Times New Roman"/>
                <w:iCs/>
                <w:color w:val="000000"/>
              </w:rPr>
              <w:t>sadn</w:t>
            </w:r>
            <w:r>
              <w:rPr>
                <w:rFonts w:eastAsia="Times New Roman CE obyčejné CE" w:cs="Times New Roman"/>
                <w:iCs/>
                <w:color w:val="000000"/>
              </w:rPr>
              <w:t>í</w:t>
            </w:r>
            <w:r>
              <w:rPr>
                <w:rFonts w:eastAsia="Times New Roman CE obyeejné" w:cs="Times New Roman"/>
                <w:iCs/>
                <w:color w:val="000000"/>
              </w:rPr>
              <w:t xml:space="preserve"> zm</w:t>
            </w:r>
            <w:r>
              <w:rPr>
                <w:rFonts w:eastAsia="Times New Roman CE obyčejné CE" w:cs="Times New Roman"/>
                <w:iCs/>
                <w:color w:val="000000"/>
              </w:rPr>
              <w:t>ě</w:t>
            </w:r>
            <w:r>
              <w:rPr>
                <w:rFonts w:eastAsia="Times New Roman CE obyeejné" w:cs="Times New Roman"/>
                <w:iCs/>
                <w:color w:val="000000"/>
              </w:rPr>
              <w:t>na</w:t>
            </w:r>
          </w:p>
        </w:tc>
      </w:tr>
      <w:tr w:rsidR="003616A2" w14:paraId="66409DDC" w14:textId="77777777">
        <w:tc>
          <w:tcPr>
            <w:tcW w:w="1641" w:type="dxa"/>
            <w:tcBorders>
              <w:top w:val="single" w:sz="4" w:space="0" w:color="000000"/>
              <w:left w:val="single" w:sz="4" w:space="0" w:color="000000"/>
              <w:bottom w:val="single" w:sz="4" w:space="0" w:color="000000"/>
            </w:tcBorders>
            <w:shd w:val="clear" w:color="auto" w:fill="auto"/>
            <w:vAlign w:val="center"/>
          </w:tcPr>
          <w:p w14:paraId="520C4CAC" w14:textId="77777777" w:rsidR="003616A2" w:rsidRDefault="004C007A">
            <w:pPr>
              <w:autoSpaceDE w:val="0"/>
              <w:snapToGrid w:val="0"/>
              <w:jc w:val="center"/>
              <w:rPr>
                <w:rFonts w:eastAsia="Times New Roman CE obyeejné" w:cs="Times New Roman"/>
                <w:b/>
                <w:iCs/>
                <w:color w:val="000000"/>
              </w:rPr>
            </w:pPr>
            <w:r>
              <w:rPr>
                <w:rFonts w:eastAsia="Times New Roman CE obyeejné" w:cs="Times New Roman"/>
                <w:b/>
                <w:iCs/>
                <w:color w:val="000000"/>
              </w:rPr>
              <w:t>E+</w:t>
            </w:r>
          </w:p>
        </w:tc>
        <w:tc>
          <w:tcPr>
            <w:tcW w:w="76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E63308" w14:textId="77777777" w:rsidR="003616A2" w:rsidRDefault="004C007A">
            <w:pPr>
              <w:autoSpaceDE w:val="0"/>
              <w:snapToGrid w:val="0"/>
              <w:rPr>
                <w:rFonts w:eastAsia="Times New Roman CE obyčejné CE" w:cs="Times New Roman"/>
                <w:iCs/>
                <w:color w:val="000000"/>
              </w:rPr>
            </w:pPr>
            <w:r>
              <w:rPr>
                <w:rFonts w:eastAsia="Times New Roman CE obyeejné" w:cs="Times New Roman"/>
                <w:iCs/>
                <w:color w:val="000000"/>
              </w:rPr>
              <w:t>v</w:t>
            </w:r>
            <w:r>
              <w:rPr>
                <w:rFonts w:eastAsia="Times New Roman CE obyčejné CE" w:cs="Times New Roman"/>
                <w:iCs/>
                <w:color w:val="000000"/>
              </w:rPr>
              <w:t>ý</w:t>
            </w:r>
            <w:r>
              <w:rPr>
                <w:rFonts w:eastAsia="Times New Roman CE obyeejné" w:cs="Times New Roman"/>
                <w:iCs/>
                <w:color w:val="000000"/>
              </w:rPr>
              <w:t>sledky nedostate</w:t>
            </w:r>
            <w:r>
              <w:rPr>
                <w:rFonts w:eastAsia="Times New Roman CE obyčejné CE" w:cs="Times New Roman"/>
                <w:iCs/>
                <w:color w:val="000000"/>
              </w:rPr>
              <w:t>č</w:t>
            </w:r>
            <w:r>
              <w:rPr>
                <w:rFonts w:eastAsia="Times New Roman CE obyeejné" w:cs="Times New Roman"/>
                <w:iCs/>
                <w:color w:val="000000"/>
              </w:rPr>
              <w:t>n</w:t>
            </w:r>
            <w:r>
              <w:rPr>
                <w:rFonts w:eastAsia="Times New Roman CE obyčejné CE" w:cs="Times New Roman"/>
                <w:iCs/>
                <w:color w:val="000000"/>
              </w:rPr>
              <w:t>é</w:t>
            </w:r>
            <w:r>
              <w:rPr>
                <w:rFonts w:eastAsia="Times New Roman CE obyeejné" w:cs="Times New Roman"/>
                <w:iCs/>
                <w:color w:val="000000"/>
              </w:rPr>
              <w:t>, prokazuje v</w:t>
            </w:r>
            <w:r>
              <w:rPr>
                <w:rFonts w:eastAsia="Times New Roman CE obyčejné CE" w:cs="Times New Roman"/>
                <w:iCs/>
                <w:color w:val="000000"/>
              </w:rPr>
              <w:t>š</w:t>
            </w:r>
            <w:r>
              <w:rPr>
                <w:rFonts w:eastAsia="Times New Roman CE obyeejné" w:cs="Times New Roman"/>
                <w:iCs/>
                <w:color w:val="000000"/>
              </w:rPr>
              <w:t>ak schopnost lep</w:t>
            </w:r>
            <w:r>
              <w:rPr>
                <w:rFonts w:eastAsia="Times New Roman CE obyčejné CE" w:cs="Times New Roman"/>
                <w:iCs/>
                <w:color w:val="000000"/>
              </w:rPr>
              <w:t>ší</w:t>
            </w:r>
            <w:r>
              <w:rPr>
                <w:rFonts w:eastAsia="Times New Roman CE obyeejné" w:cs="Times New Roman"/>
                <w:iCs/>
                <w:color w:val="000000"/>
              </w:rPr>
              <w:t>ho v</w:t>
            </w:r>
            <w:r>
              <w:rPr>
                <w:rFonts w:eastAsia="Times New Roman CE obyčejné CE" w:cs="Times New Roman"/>
                <w:iCs/>
                <w:color w:val="000000"/>
              </w:rPr>
              <w:t>ý</w:t>
            </w:r>
            <w:r>
              <w:rPr>
                <w:rFonts w:eastAsia="Times New Roman CE obyeejné" w:cs="Times New Roman"/>
                <w:iCs/>
                <w:color w:val="000000"/>
              </w:rPr>
              <w:t>sledku, edukativn</w:t>
            </w:r>
            <w:r>
              <w:rPr>
                <w:rFonts w:eastAsia="Times New Roman CE obyčejné CE" w:cs="Times New Roman"/>
                <w:iCs/>
                <w:color w:val="000000"/>
              </w:rPr>
              <w:t>í</w:t>
            </w:r>
          </w:p>
        </w:tc>
      </w:tr>
    </w:tbl>
    <w:p w14:paraId="57F4E699" w14:textId="77777777" w:rsidR="003616A2" w:rsidRDefault="003616A2">
      <w:pPr>
        <w:autoSpaceDE w:val="0"/>
      </w:pPr>
    </w:p>
    <w:p w14:paraId="693F6813" w14:textId="77777777"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(Stupnice postupuje od st</w:t>
      </w:r>
      <w:r>
        <w:rPr>
          <w:rFonts w:eastAsia="Times New Roman CE obyčejné CE" w:cs="Times New Roman CE obyčejné CE"/>
          <w:color w:val="000000"/>
        </w:rPr>
        <w:t>ř</w:t>
      </w:r>
      <w:r>
        <w:rPr>
          <w:rFonts w:eastAsia="Times New Roman CE obyeejné" w:cs="Times New Roman CE obyeejné"/>
          <w:color w:val="000000"/>
        </w:rPr>
        <w:t>edu ke krajnostem a za z</w:t>
      </w:r>
      <w:r>
        <w:rPr>
          <w:rFonts w:eastAsia="Times New Roman CE obyčejné CE" w:cs="Times New Roman CE obyčejné CE"/>
          <w:color w:val="000000"/>
        </w:rPr>
        <w:t>á</w:t>
      </w:r>
      <w:r>
        <w:rPr>
          <w:rFonts w:eastAsia="Times New Roman CE obyeejné" w:cs="Times New Roman CE obyeejné"/>
          <w:color w:val="000000"/>
        </w:rPr>
        <w:t>klad pova</w:t>
      </w:r>
      <w:r>
        <w:rPr>
          <w:rFonts w:eastAsia="Times New Roman CE obyčejné CE" w:cs="Times New Roman CE obyčejné CE"/>
          <w:color w:val="000000"/>
        </w:rPr>
        <w:t>ž</w:t>
      </w:r>
      <w:r>
        <w:rPr>
          <w:rFonts w:eastAsia="Times New Roman CE obyeejné" w:cs="Times New Roman CE obyeejné"/>
          <w:color w:val="000000"/>
        </w:rPr>
        <w:t>uje stupe</w:t>
      </w:r>
      <w:r>
        <w:rPr>
          <w:rFonts w:eastAsia="Times New Roman CE obyčejné CE" w:cs="Times New Roman CE obyčejné CE"/>
          <w:color w:val="000000"/>
        </w:rPr>
        <w:t>ň</w:t>
      </w:r>
      <w:r>
        <w:rPr>
          <w:rFonts w:eastAsia="Times New Roman CE obyeejné" w:cs="Times New Roman CE obyeejné"/>
          <w:color w:val="000000"/>
        </w:rPr>
        <w:t xml:space="preserve"> </w:t>
      </w:r>
      <w:r>
        <w:rPr>
          <w:rFonts w:eastAsia="Times New Roman CE obyeejné" w:cs="Times New Roman CE obyeejné"/>
          <w:b/>
          <w:color w:val="000000"/>
        </w:rPr>
        <w:t xml:space="preserve">C </w:t>
      </w:r>
      <w:r>
        <w:rPr>
          <w:rFonts w:eastAsia="Times New Roman CE obyeejné" w:cs="Times New Roman CE obyeejné"/>
          <w:color w:val="000000"/>
        </w:rPr>
        <w:t>jako</w:t>
      </w:r>
      <w:r>
        <w:rPr>
          <w:rFonts w:eastAsia="Times New Roman CE obyčejné CE" w:cs="Times New Roman CE obyčejné CE"/>
          <w:color w:val="000000"/>
        </w:rPr>
        <w:t>ž</w:t>
      </w:r>
      <w:r>
        <w:rPr>
          <w:rFonts w:eastAsia="Times New Roman CE obyeejné" w:cs="Times New Roman CE obyeejné"/>
          <w:color w:val="000000"/>
        </w:rPr>
        <w:t>to stupe</w:t>
      </w:r>
      <w:r>
        <w:rPr>
          <w:rFonts w:eastAsia="Times New Roman CE obyčejné CE" w:cs="Times New Roman CE obyčejné CE"/>
          <w:color w:val="000000"/>
        </w:rPr>
        <w:t>ň</w:t>
      </w:r>
      <w:r>
        <w:rPr>
          <w:rFonts w:eastAsia="Times New Roman CE obyeejné" w:cs="Times New Roman CE obyeejné"/>
          <w:color w:val="000000"/>
        </w:rPr>
        <w:t>, kter</w:t>
      </w:r>
      <w:r>
        <w:rPr>
          <w:rFonts w:eastAsia="Times New Roman CE obyčejné CE" w:cs="Times New Roman CE obyčejné CE"/>
          <w:color w:val="000000"/>
        </w:rPr>
        <w:t>ý</w:t>
      </w:r>
      <w:r>
        <w:rPr>
          <w:rFonts w:eastAsia="Times New Roman CE obyeejné" w:cs="Times New Roman CE obyeejné"/>
          <w:color w:val="000000"/>
        </w:rPr>
        <w:t xml:space="preserve"> by mento</w:t>
      </w:r>
      <w:r>
        <w:rPr>
          <w:rFonts w:eastAsia="Times New Roman CE obyčejné CE" w:cs="Times New Roman CE obyčejné CE"/>
          <w:color w:val="000000"/>
        </w:rPr>
        <w:t>ř</w:t>
      </w:r>
      <w:r>
        <w:rPr>
          <w:rFonts w:eastAsia="Times New Roman CE obyeejné" w:cs="Times New Roman CE obyeejné"/>
          <w:color w:val="000000"/>
        </w:rPr>
        <w:t>i ud</w:t>
      </w:r>
      <w:r>
        <w:rPr>
          <w:rFonts w:eastAsia="Times New Roman CE obyčejné CE" w:cs="Times New Roman CE obyčejné CE"/>
          <w:color w:val="000000"/>
        </w:rPr>
        <w:t>ě</w:t>
      </w:r>
      <w:r>
        <w:rPr>
          <w:rFonts w:eastAsia="Times New Roman CE obyeejné" w:cs="Times New Roman CE obyeejné"/>
          <w:color w:val="000000"/>
        </w:rPr>
        <w:t>lili sami sob</w:t>
      </w:r>
      <w:r>
        <w:rPr>
          <w:rFonts w:eastAsia="Times New Roman CE obyčejné CE" w:cs="Times New Roman CE obyčejné CE"/>
          <w:color w:val="000000"/>
        </w:rPr>
        <w:t>ě.</w:t>
      </w:r>
      <w:r>
        <w:rPr>
          <w:rFonts w:eastAsia="Times New Roman CE obyeejné" w:cs="Times New Roman CE obyeejné"/>
          <w:color w:val="000000"/>
        </w:rPr>
        <w:t>)</w:t>
      </w:r>
    </w:p>
    <w:p w14:paraId="4088A1B4" w14:textId="77777777" w:rsidR="003616A2" w:rsidRDefault="003616A2">
      <w:pPr>
        <w:autoSpaceDE w:val="0"/>
        <w:rPr>
          <w:rFonts w:eastAsia="Times New Roman CE obyeejné" w:cs="Times New Roman CE obyeejné"/>
          <w:bCs/>
          <w:color w:val="000000"/>
        </w:rPr>
      </w:pPr>
    </w:p>
    <w:p w14:paraId="54B05972" w14:textId="77777777" w:rsidR="003616A2" w:rsidRDefault="004C007A">
      <w:pPr>
        <w:autoSpaceDE w:val="0"/>
        <w:rPr>
          <w:rFonts w:eastAsia="Times New Roman CE obyeejné" w:cs="Times New Roman CE obyeejné"/>
          <w:b/>
          <w:bCs/>
          <w:color w:val="000000"/>
        </w:rPr>
      </w:pPr>
      <w:r>
        <w:rPr>
          <w:rFonts w:eastAsia="Times New Roman CE obyeejné" w:cs="Times New Roman CE obyeejné"/>
          <w:b/>
          <w:bCs/>
          <w:color w:val="000000"/>
        </w:rPr>
        <w:t>Vodítko pro zprávu mentora o pr</w:t>
      </w:r>
      <w:r>
        <w:rPr>
          <w:rFonts w:eastAsia="Times New Roman CE obyčejné CE" w:cs="Times New Roman CE obyčejné CE"/>
          <w:b/>
          <w:bCs/>
          <w:color w:val="000000"/>
        </w:rPr>
        <w:t>ů</w:t>
      </w:r>
      <w:r>
        <w:rPr>
          <w:rFonts w:eastAsia="Times New Roman CE obyeejné" w:cs="Times New Roman CE obyeejné"/>
          <w:b/>
          <w:bCs/>
          <w:color w:val="000000"/>
        </w:rPr>
        <w:t>b</w:t>
      </w:r>
      <w:r>
        <w:rPr>
          <w:rFonts w:eastAsia="Times New Roman CE obyčejné CE" w:cs="Times New Roman CE obyčejné CE"/>
          <w:b/>
          <w:bCs/>
          <w:color w:val="000000"/>
        </w:rPr>
        <w:t>ě</w:t>
      </w:r>
      <w:r>
        <w:rPr>
          <w:rFonts w:eastAsia="Times New Roman CE obyeejné" w:cs="Times New Roman CE obyeejné"/>
          <w:b/>
          <w:bCs/>
          <w:color w:val="000000"/>
        </w:rPr>
        <w:t>hu vikariátu / jáhenské praxe (1. hodnocení)</w:t>
      </w:r>
    </w:p>
    <w:p w14:paraId="0C644934" w14:textId="77777777" w:rsidR="003616A2" w:rsidRDefault="004C007A">
      <w:pPr>
        <w:numPr>
          <w:ilvl w:val="0"/>
          <w:numId w:val="7"/>
        </w:numPr>
        <w:autoSpaceDE w:val="0"/>
        <w:rPr>
          <w:rFonts w:eastAsia="Times New Roman CE obyeejné" w:cs="Times New Roman CE obyeejné"/>
          <w:b/>
          <w:bCs/>
          <w:color w:val="000000"/>
        </w:rPr>
      </w:pPr>
      <w:r>
        <w:rPr>
          <w:rFonts w:eastAsia="Times New Roman CE obyeejné" w:cs="Times New Roman CE obyeejné"/>
          <w:b/>
          <w:bCs/>
          <w:color w:val="000000"/>
        </w:rPr>
        <w:t>Informace o rozsahu vz</w:t>
      </w:r>
      <w:r>
        <w:rPr>
          <w:rFonts w:eastAsia="Times New Roman CE obyčejné CE" w:cs="Times New Roman CE obyčejné CE"/>
          <w:b/>
          <w:bCs/>
          <w:color w:val="000000"/>
        </w:rPr>
        <w:t>á</w:t>
      </w:r>
      <w:r>
        <w:rPr>
          <w:rFonts w:eastAsia="Times New Roman CE obyeejné" w:cs="Times New Roman CE obyeejné"/>
          <w:b/>
          <w:bCs/>
          <w:color w:val="000000"/>
        </w:rPr>
        <w:t>jemn</w:t>
      </w:r>
      <w:r>
        <w:rPr>
          <w:rFonts w:eastAsia="Times New Roman CE obyčejné CE" w:cs="Times New Roman CE obyčejné CE"/>
          <w:b/>
          <w:bCs/>
          <w:color w:val="000000"/>
        </w:rPr>
        <w:t>é</w:t>
      </w:r>
      <w:r>
        <w:rPr>
          <w:rFonts w:eastAsia="Times New Roman CE obyeejné" w:cs="Times New Roman CE obyeejné"/>
          <w:b/>
          <w:bCs/>
          <w:color w:val="000000"/>
        </w:rPr>
        <w:t>ho kontaktu</w:t>
      </w:r>
    </w:p>
    <w:p w14:paraId="7E58FABF" w14:textId="77777777" w:rsidR="003616A2" w:rsidRDefault="004C007A">
      <w:pPr>
        <w:autoSpaceDE w:val="0"/>
        <w:ind w:left="1069"/>
        <w:rPr>
          <w:rFonts w:eastAsia="Times New Roman CE obyeejné" w:cs="Times New Roman CE obyeejné"/>
          <w:color w:val="000000"/>
        </w:rPr>
      </w:pPr>
      <w:r>
        <w:rPr>
          <w:rFonts w:eastAsia="Times New Roman CE obyeejné" w:cs="Times New Roman CE obyeejné"/>
          <w:color w:val="000000"/>
        </w:rPr>
        <w:t>Kolik hodin t</w:t>
      </w:r>
      <w:r>
        <w:rPr>
          <w:rFonts w:eastAsia="Times New Roman CE obyčejné CE" w:cs="Times New Roman CE obyčejné CE"/>
          <w:color w:val="000000"/>
        </w:rPr>
        <w:t>ý</w:t>
      </w:r>
      <w:r>
        <w:rPr>
          <w:rFonts w:eastAsia="Times New Roman CE obyeejné" w:cs="Times New Roman CE obyeejné"/>
          <w:color w:val="000000"/>
        </w:rPr>
        <w:t>dn</w:t>
      </w:r>
      <w:r>
        <w:rPr>
          <w:rFonts w:eastAsia="Times New Roman CE obyčejné CE" w:cs="Times New Roman CE obyčejné CE"/>
          <w:color w:val="000000"/>
        </w:rPr>
        <w:t>ě</w:t>
      </w:r>
      <w:r>
        <w:rPr>
          <w:rFonts w:eastAsia="Times New Roman CE obyeejné" w:cs="Times New Roman CE obyeejné"/>
          <w:color w:val="000000"/>
        </w:rPr>
        <w:t xml:space="preserve"> tr</w:t>
      </w:r>
      <w:r>
        <w:rPr>
          <w:rFonts w:eastAsia="Times New Roman CE obyčejné CE" w:cs="Times New Roman CE obyčejné CE"/>
          <w:color w:val="000000"/>
        </w:rPr>
        <w:t>á</w:t>
      </w:r>
      <w:r>
        <w:rPr>
          <w:rFonts w:eastAsia="Times New Roman CE obyeejné" w:cs="Times New Roman CE obyeejné"/>
          <w:color w:val="000000"/>
        </w:rPr>
        <w:t>v</w:t>
      </w:r>
      <w:r>
        <w:rPr>
          <w:rFonts w:eastAsia="Times New Roman CE obyčejné CE" w:cs="Times New Roman CE obyčejné CE"/>
          <w:color w:val="000000"/>
        </w:rPr>
        <w:t>í</w:t>
      </w:r>
      <w:r>
        <w:rPr>
          <w:rFonts w:eastAsia="Times New Roman CE obyeejné" w:cs="Times New Roman CE obyeejné"/>
          <w:color w:val="000000"/>
        </w:rPr>
        <w:t>te spolu (p</w:t>
      </w:r>
      <w:r>
        <w:rPr>
          <w:rFonts w:eastAsia="Times New Roman CE obyčejné CE" w:cs="Times New Roman CE obyčejné CE"/>
          <w:color w:val="000000"/>
        </w:rPr>
        <w:t>ř</w:t>
      </w:r>
      <w:r>
        <w:rPr>
          <w:rFonts w:eastAsia="Times New Roman CE obyeejné" w:cs="Times New Roman CE obyeejné"/>
          <w:color w:val="000000"/>
        </w:rPr>
        <w:t>i pr</w:t>
      </w:r>
      <w:r>
        <w:rPr>
          <w:rFonts w:eastAsia="Times New Roman CE obyčejné CE" w:cs="Times New Roman CE obyčejné CE"/>
          <w:color w:val="000000"/>
        </w:rPr>
        <w:t>á</w:t>
      </w:r>
      <w:r>
        <w:rPr>
          <w:rFonts w:eastAsia="Times New Roman CE obyeejné" w:cs="Times New Roman CE obyeejné"/>
          <w:color w:val="000000"/>
        </w:rPr>
        <w:t>ci, na cest</w:t>
      </w:r>
      <w:r>
        <w:rPr>
          <w:rFonts w:eastAsia="Times New Roman CE obyčejné CE" w:cs="Times New Roman CE obyčejné CE"/>
          <w:color w:val="000000"/>
        </w:rPr>
        <w:t>á</w:t>
      </w:r>
      <w:r>
        <w:rPr>
          <w:rFonts w:eastAsia="Times New Roman CE obyeejné" w:cs="Times New Roman CE obyeejné"/>
          <w:color w:val="000000"/>
        </w:rPr>
        <w:t>ch, p</w:t>
      </w:r>
      <w:r>
        <w:rPr>
          <w:rFonts w:eastAsia="Times New Roman CE obyčejné CE" w:cs="Times New Roman CE obyčejné CE"/>
          <w:color w:val="000000"/>
        </w:rPr>
        <w:t>ř</w:t>
      </w:r>
      <w:r>
        <w:rPr>
          <w:rFonts w:eastAsia="Times New Roman CE obyeejné" w:cs="Times New Roman CE obyeejné"/>
          <w:color w:val="000000"/>
        </w:rPr>
        <w:t>i j</w:t>
      </w:r>
      <w:r>
        <w:rPr>
          <w:rFonts w:eastAsia="Times New Roman CE obyčejné CE" w:cs="Times New Roman CE obyčejné CE"/>
          <w:color w:val="000000"/>
        </w:rPr>
        <w:t>í</w:t>
      </w:r>
      <w:r>
        <w:rPr>
          <w:rFonts w:eastAsia="Times New Roman CE obyeejné" w:cs="Times New Roman CE obyeejné"/>
          <w:color w:val="000000"/>
        </w:rPr>
        <w:t>dle atd.)?</w:t>
      </w:r>
    </w:p>
    <w:p w14:paraId="36986DB2" w14:textId="77777777" w:rsidR="003616A2" w:rsidRDefault="004C007A">
      <w:pPr>
        <w:numPr>
          <w:ilvl w:val="0"/>
          <w:numId w:val="7"/>
        </w:numPr>
        <w:autoSpaceDE w:val="0"/>
        <w:rPr>
          <w:rFonts w:eastAsia="Times New Roman CE obyeejné" w:cs="Times New Roman CE obyeejné"/>
          <w:b/>
          <w:bCs/>
          <w:color w:val="000000"/>
        </w:rPr>
      </w:pPr>
      <w:r>
        <w:rPr>
          <w:rFonts w:eastAsia="Times New Roman CE obyeejné" w:cs="Times New Roman CE obyeejné"/>
          <w:b/>
          <w:bCs/>
          <w:color w:val="000000"/>
        </w:rPr>
        <w:t>Informace o obsahov</w:t>
      </w:r>
      <w:r>
        <w:rPr>
          <w:rFonts w:eastAsia="Times New Roman CE obyčejné CE" w:cs="Times New Roman CE obyčejné CE"/>
          <w:b/>
          <w:bCs/>
          <w:color w:val="000000"/>
        </w:rPr>
        <w:t>é</w:t>
      </w:r>
      <w:r>
        <w:rPr>
          <w:rFonts w:eastAsia="Times New Roman CE obyeejné" w:cs="Times New Roman CE obyeejné"/>
          <w:b/>
          <w:bCs/>
          <w:color w:val="000000"/>
        </w:rPr>
        <w:t xml:space="preserve"> struktu</w:t>
      </w:r>
      <w:r>
        <w:rPr>
          <w:rFonts w:eastAsia="Times New Roman CE obyčejné CE" w:cs="Times New Roman CE obyčejné CE"/>
          <w:b/>
          <w:bCs/>
          <w:color w:val="000000"/>
        </w:rPr>
        <w:t>ř</w:t>
      </w:r>
      <w:r>
        <w:rPr>
          <w:rFonts w:eastAsia="Times New Roman CE obyeejné" w:cs="Times New Roman CE obyeejné"/>
          <w:b/>
          <w:bCs/>
          <w:color w:val="000000"/>
        </w:rPr>
        <w:t>e</w:t>
      </w:r>
    </w:p>
    <w:p w14:paraId="10B50655" w14:textId="77777777" w:rsidR="003616A2" w:rsidRDefault="004C007A">
      <w:pPr>
        <w:autoSpaceDE w:val="0"/>
        <w:ind w:left="1069"/>
        <w:jc w:val="both"/>
        <w:rPr>
          <w:rFonts w:eastAsia="Times New Roman CE obyeejné" w:cs="Times New Roman CE obyeejné"/>
          <w:color w:val="000000"/>
        </w:rPr>
      </w:pPr>
      <w:r>
        <w:rPr>
          <w:rFonts w:eastAsia="Times New Roman CE obyeejné" w:cs="Times New Roman CE obyeejné"/>
          <w:color w:val="000000"/>
        </w:rPr>
        <w:t>Vyj</w:t>
      </w:r>
      <w:r>
        <w:rPr>
          <w:rFonts w:eastAsia="Times New Roman CE obyčejné CE" w:cs="Times New Roman CE obyčejné CE"/>
          <w:color w:val="000000"/>
        </w:rPr>
        <w:t>á</w:t>
      </w:r>
      <w:r>
        <w:rPr>
          <w:rFonts w:eastAsia="Times New Roman CE obyeejné" w:cs="Times New Roman CE obyeejné"/>
          <w:color w:val="000000"/>
        </w:rPr>
        <w:t>d</w:t>
      </w:r>
      <w:r>
        <w:rPr>
          <w:rFonts w:eastAsia="Times New Roman CE obyčejné CE" w:cs="Times New Roman CE obyčejné CE"/>
          <w:color w:val="000000"/>
        </w:rPr>
        <w:t>ř</w:t>
      </w:r>
      <w:r>
        <w:rPr>
          <w:rFonts w:eastAsia="Times New Roman CE obyeejné" w:cs="Times New Roman CE obyeejné"/>
          <w:color w:val="000000"/>
        </w:rPr>
        <w:t>ete nejl</w:t>
      </w:r>
      <w:r>
        <w:rPr>
          <w:rFonts w:eastAsia="Times New Roman CE obyčejné CE" w:cs="Times New Roman CE obyčejné CE"/>
          <w:color w:val="000000"/>
        </w:rPr>
        <w:t>é</w:t>
      </w:r>
      <w:r>
        <w:rPr>
          <w:rFonts w:eastAsia="Times New Roman CE obyeejné" w:cs="Times New Roman CE obyeejné"/>
          <w:color w:val="000000"/>
        </w:rPr>
        <w:t>pe v procentech, V</w:t>
      </w:r>
      <w:r>
        <w:rPr>
          <w:rFonts w:eastAsia="Times New Roman CE obyčejné CE" w:cs="Times New Roman CE obyčejné CE"/>
          <w:color w:val="000000"/>
        </w:rPr>
        <w:t>áš</w:t>
      </w:r>
      <w:r>
        <w:rPr>
          <w:rFonts w:eastAsia="Times New Roman CE obyeejné" w:cs="Times New Roman CE obyeejné"/>
          <w:color w:val="000000"/>
        </w:rPr>
        <w:t xml:space="preserve"> odhad, </w:t>
      </w:r>
      <w:r>
        <w:rPr>
          <w:rFonts w:eastAsia="Times New Roman CE obyčejné CE" w:cs="Times New Roman CE obyčejné CE"/>
          <w:color w:val="000000"/>
        </w:rPr>
        <w:t>č</w:t>
      </w:r>
      <w:r>
        <w:rPr>
          <w:rFonts w:eastAsia="Times New Roman CE obyeejné" w:cs="Times New Roman CE obyeejné"/>
          <w:color w:val="000000"/>
        </w:rPr>
        <w:t>emu v</w:t>
      </w:r>
      <w:r>
        <w:rPr>
          <w:rFonts w:eastAsia="Times New Roman CE obyčejné CE" w:cs="Times New Roman CE obyčejné CE"/>
          <w:color w:val="000000"/>
        </w:rPr>
        <w:t>ě</w:t>
      </w:r>
      <w:r>
        <w:rPr>
          <w:rFonts w:eastAsia="Times New Roman CE obyeejné" w:cs="Times New Roman CE obyeejné"/>
          <w:color w:val="000000"/>
        </w:rPr>
        <w:t xml:space="preserve">nujete kolik </w:t>
      </w:r>
      <w:r>
        <w:rPr>
          <w:rFonts w:eastAsia="Times New Roman CE obyčejné CE" w:cs="Times New Roman CE obyčejné CE"/>
          <w:color w:val="000000"/>
        </w:rPr>
        <w:t>č</w:t>
      </w:r>
      <w:r>
        <w:rPr>
          <w:rFonts w:eastAsia="Times New Roman CE obyeejné" w:cs="Times New Roman CE obyeejné"/>
          <w:color w:val="000000"/>
        </w:rPr>
        <w:t xml:space="preserve">asu. </w:t>
      </w:r>
    </w:p>
    <w:p w14:paraId="0BC094FE" w14:textId="77777777" w:rsidR="003616A2" w:rsidRDefault="004C007A">
      <w:pPr>
        <w:autoSpaceDE w:val="0"/>
        <w:ind w:left="1069"/>
        <w:rPr>
          <w:rFonts w:eastAsia="Times New Roman CE obyeejné" w:cs="Times New Roman CE obyeejné"/>
          <w:b/>
          <w:bCs/>
          <w:i/>
          <w:iCs/>
          <w:color w:val="000000"/>
        </w:rPr>
      </w:pPr>
      <w:r>
        <w:rPr>
          <w:rFonts w:eastAsia="Times New Roman CE obyeejné" w:cs="Times New Roman CE obyeejné"/>
          <w:b/>
          <w:bCs/>
          <w:i/>
          <w:iCs/>
          <w:color w:val="000000"/>
        </w:rPr>
        <w:lastRenderedPageBreak/>
        <w:t>pastorace:</w:t>
      </w:r>
    </w:p>
    <w:p w14:paraId="76208AE5" w14:textId="77777777" w:rsidR="003616A2" w:rsidRDefault="004C007A">
      <w:pPr>
        <w:autoSpaceDE w:val="0"/>
        <w:ind w:left="1069"/>
        <w:rPr>
          <w:rFonts w:eastAsia="Times New Roman CE obyčejné CE" w:cs="Times New Roman CE obyčejné CE"/>
          <w:i/>
          <w:iCs/>
          <w:color w:val="000000"/>
        </w:rPr>
      </w:pPr>
      <w:r>
        <w:rPr>
          <w:rFonts w:eastAsia="Times New Roman CE obyeejné" w:cs="Times New Roman CE obyeejné"/>
          <w:i/>
          <w:iCs/>
          <w:color w:val="000000"/>
        </w:rPr>
        <w:t>vik</w:t>
      </w:r>
      <w:r>
        <w:rPr>
          <w:rFonts w:eastAsia="Times New Roman CE obyčejné CE" w:cs="Times New Roman CE obyčejné CE"/>
          <w:i/>
          <w:iCs/>
          <w:color w:val="000000"/>
        </w:rPr>
        <w:t>ář</w:t>
      </w:r>
      <w:r>
        <w:rPr>
          <w:rFonts w:eastAsia="Times New Roman CE obyeejné" w:cs="Times New Roman CE obyeejné"/>
          <w:i/>
          <w:iCs/>
          <w:color w:val="000000"/>
        </w:rPr>
        <w:t xml:space="preserve"> / jáhenský praktikant a mentor spole</w:t>
      </w:r>
      <w:r>
        <w:rPr>
          <w:rFonts w:eastAsia="Times New Roman CE obyčejné CE" w:cs="Times New Roman CE obyčejné CE"/>
          <w:i/>
          <w:iCs/>
          <w:color w:val="000000"/>
        </w:rPr>
        <w:t>č</w:t>
      </w:r>
      <w:r>
        <w:rPr>
          <w:rFonts w:eastAsia="Times New Roman CE obyeejné" w:cs="Times New Roman CE obyeejné"/>
          <w:i/>
          <w:iCs/>
          <w:color w:val="000000"/>
        </w:rPr>
        <w:t>n</w:t>
      </w:r>
      <w:r>
        <w:rPr>
          <w:rFonts w:eastAsia="Times New Roman CE obyčejné CE" w:cs="Times New Roman CE obyčejné CE"/>
          <w:i/>
          <w:iCs/>
          <w:color w:val="000000"/>
        </w:rPr>
        <w:t>ě</w:t>
      </w:r>
    </w:p>
    <w:p w14:paraId="597D5CFD" w14:textId="77777777" w:rsidR="003616A2" w:rsidRDefault="004C007A">
      <w:pPr>
        <w:autoSpaceDE w:val="0"/>
        <w:ind w:left="1069"/>
        <w:rPr>
          <w:rFonts w:eastAsia="Times New Roman CE obyeejné" w:cs="Times New Roman CE obyeejné"/>
          <w:i/>
          <w:iCs/>
          <w:color w:val="000000"/>
        </w:rPr>
      </w:pPr>
      <w:r>
        <w:rPr>
          <w:rFonts w:eastAsia="Times New Roman CE obyeejné" w:cs="Times New Roman CE obyeejné"/>
          <w:i/>
          <w:iCs/>
          <w:color w:val="000000"/>
        </w:rPr>
        <w:t>samostatn</w:t>
      </w:r>
      <w:r>
        <w:rPr>
          <w:rFonts w:eastAsia="Times New Roman CE obyčejné CE" w:cs="Times New Roman CE obyčejné CE"/>
          <w:i/>
          <w:iCs/>
          <w:color w:val="000000"/>
        </w:rPr>
        <w:t>á</w:t>
      </w:r>
      <w:r>
        <w:rPr>
          <w:rFonts w:eastAsia="Times New Roman CE obyeejné" w:cs="Times New Roman CE obyeejné"/>
          <w:i/>
          <w:iCs/>
          <w:color w:val="000000"/>
        </w:rPr>
        <w:t xml:space="preserve"> pastorace vikáře / jáhenského praktikanta</w:t>
      </w:r>
    </w:p>
    <w:p w14:paraId="39654208" w14:textId="77777777" w:rsidR="003616A2" w:rsidRDefault="004C007A">
      <w:pPr>
        <w:autoSpaceDE w:val="0"/>
        <w:ind w:left="1069"/>
        <w:rPr>
          <w:rFonts w:eastAsia="Times New Roman CE obyeejné" w:cs="Times New Roman CE obyeejné"/>
          <w:b/>
          <w:bCs/>
          <w:i/>
          <w:iCs/>
          <w:color w:val="000000"/>
        </w:rPr>
      </w:pPr>
      <w:r>
        <w:rPr>
          <w:rFonts w:eastAsia="Times New Roman CE obyeejné" w:cs="Times New Roman CE obyeejné"/>
          <w:b/>
          <w:bCs/>
          <w:i/>
          <w:iCs/>
          <w:color w:val="000000"/>
        </w:rPr>
        <w:t>p</w:t>
      </w:r>
      <w:r>
        <w:rPr>
          <w:rFonts w:eastAsia="Times New Roman CE obyčejné CE" w:cs="Times New Roman CE obyčejné CE"/>
          <w:b/>
          <w:bCs/>
          <w:i/>
          <w:iCs/>
          <w:color w:val="000000"/>
        </w:rPr>
        <w:t>ří</w:t>
      </w:r>
      <w:r>
        <w:rPr>
          <w:rFonts w:eastAsia="Times New Roman CE obyeejné" w:cs="Times New Roman CE obyeejné"/>
          <w:b/>
          <w:bCs/>
          <w:i/>
          <w:iCs/>
          <w:color w:val="000000"/>
        </w:rPr>
        <w:t>prava k</w:t>
      </w:r>
      <w:r>
        <w:rPr>
          <w:rFonts w:eastAsia="Times New Roman CE obyčejné CE" w:cs="Times New Roman CE obyčejné CE"/>
          <w:b/>
          <w:bCs/>
          <w:i/>
          <w:iCs/>
          <w:color w:val="000000"/>
        </w:rPr>
        <w:t>á</w:t>
      </w:r>
      <w:r>
        <w:rPr>
          <w:rFonts w:eastAsia="Times New Roman CE obyeejné" w:cs="Times New Roman CE obyeejné"/>
          <w:b/>
          <w:bCs/>
          <w:i/>
          <w:iCs/>
          <w:color w:val="000000"/>
        </w:rPr>
        <w:t>z</w:t>
      </w:r>
      <w:r>
        <w:rPr>
          <w:rFonts w:eastAsia="Times New Roman CE obyčejné CE" w:cs="Times New Roman CE obyčejné CE"/>
          <w:b/>
          <w:bCs/>
          <w:i/>
          <w:iCs/>
          <w:color w:val="000000"/>
        </w:rPr>
        <w:t>á</w:t>
      </w:r>
      <w:r>
        <w:rPr>
          <w:rFonts w:eastAsia="Times New Roman CE obyeejné" w:cs="Times New Roman CE obyeejné"/>
          <w:b/>
          <w:bCs/>
          <w:i/>
          <w:iCs/>
          <w:color w:val="000000"/>
        </w:rPr>
        <w:t>n</w:t>
      </w:r>
      <w:r>
        <w:rPr>
          <w:rFonts w:eastAsia="Times New Roman CE obyčejné CE" w:cs="Times New Roman CE obyčejné CE"/>
          <w:b/>
          <w:bCs/>
          <w:i/>
          <w:iCs/>
          <w:color w:val="000000"/>
        </w:rPr>
        <w:t>í</w:t>
      </w:r>
      <w:r>
        <w:rPr>
          <w:rFonts w:eastAsia="Times New Roman CE obyeejné" w:cs="Times New Roman CE obyeejné"/>
          <w:b/>
          <w:bCs/>
          <w:i/>
          <w:iCs/>
          <w:color w:val="000000"/>
        </w:rPr>
        <w:t xml:space="preserve"> a bohoslu</w:t>
      </w:r>
      <w:r>
        <w:rPr>
          <w:rFonts w:eastAsia="Times New Roman CE obyčejné CE" w:cs="Times New Roman CE obyčejné CE"/>
          <w:b/>
          <w:bCs/>
          <w:i/>
          <w:iCs/>
          <w:color w:val="000000"/>
        </w:rPr>
        <w:t>ž</w:t>
      </w:r>
      <w:r>
        <w:rPr>
          <w:rFonts w:eastAsia="Times New Roman CE obyeejné" w:cs="Times New Roman CE obyeejné"/>
          <w:b/>
          <w:bCs/>
          <w:i/>
          <w:iCs/>
          <w:color w:val="000000"/>
        </w:rPr>
        <w:t>eb:</w:t>
      </w:r>
    </w:p>
    <w:p w14:paraId="7CA30ADD" w14:textId="77777777" w:rsidR="003616A2" w:rsidRDefault="004C007A">
      <w:pPr>
        <w:autoSpaceDE w:val="0"/>
        <w:ind w:left="1069"/>
        <w:rPr>
          <w:rFonts w:eastAsia="Times New Roman CE obyeejné" w:cs="Times New Roman CE obyeejné"/>
          <w:i/>
          <w:iCs/>
          <w:color w:val="000000"/>
        </w:rPr>
      </w:pPr>
      <w:r>
        <w:rPr>
          <w:rFonts w:eastAsia="Times New Roman CE obyeejné" w:cs="Times New Roman CE obyeejné"/>
          <w:i/>
          <w:iCs/>
          <w:color w:val="000000"/>
        </w:rPr>
        <w:t>spole</w:t>
      </w:r>
      <w:r>
        <w:rPr>
          <w:rFonts w:eastAsia="Times New Roman CE obyčejné CE" w:cs="Times New Roman CE obyčejné CE"/>
          <w:i/>
          <w:iCs/>
          <w:color w:val="000000"/>
        </w:rPr>
        <w:t>č</w:t>
      </w:r>
      <w:r>
        <w:rPr>
          <w:rFonts w:eastAsia="Times New Roman CE obyeejné" w:cs="Times New Roman CE obyeejné"/>
          <w:i/>
          <w:iCs/>
          <w:color w:val="000000"/>
        </w:rPr>
        <w:t>n</w:t>
      </w:r>
      <w:r>
        <w:rPr>
          <w:rFonts w:eastAsia="Times New Roman CE obyčejné CE" w:cs="Times New Roman CE obyčejné CE"/>
          <w:i/>
          <w:iCs/>
          <w:color w:val="000000"/>
        </w:rPr>
        <w:t>á</w:t>
      </w:r>
      <w:r>
        <w:rPr>
          <w:rFonts w:eastAsia="Times New Roman CE obyeejné" w:cs="Times New Roman CE obyeejné"/>
          <w:i/>
          <w:iCs/>
          <w:color w:val="000000"/>
        </w:rPr>
        <w:t xml:space="preserve"> pr</w:t>
      </w:r>
      <w:r>
        <w:rPr>
          <w:rFonts w:eastAsia="Times New Roman CE obyčejné CE" w:cs="Times New Roman CE obyčejné CE"/>
          <w:i/>
          <w:iCs/>
          <w:color w:val="000000"/>
        </w:rPr>
        <w:t>á</w:t>
      </w:r>
      <w:r>
        <w:rPr>
          <w:rFonts w:eastAsia="Times New Roman CE obyeejné" w:cs="Times New Roman CE obyeejné"/>
          <w:i/>
          <w:iCs/>
          <w:color w:val="000000"/>
        </w:rPr>
        <w:t>ce</w:t>
      </w:r>
    </w:p>
    <w:p w14:paraId="15E4B7F3" w14:textId="77777777" w:rsidR="003616A2" w:rsidRDefault="004C007A">
      <w:pPr>
        <w:autoSpaceDE w:val="0"/>
        <w:ind w:left="1069"/>
        <w:rPr>
          <w:rFonts w:eastAsia="Times New Roman CE obyeejné" w:cs="Times New Roman CE obyeejné"/>
          <w:i/>
          <w:iCs/>
          <w:color w:val="000000"/>
        </w:rPr>
      </w:pPr>
      <w:r>
        <w:rPr>
          <w:rFonts w:eastAsia="Times New Roman CE obyeejné" w:cs="Times New Roman CE obyeejné"/>
          <w:i/>
          <w:iCs/>
          <w:color w:val="000000"/>
        </w:rPr>
        <w:t>samostatná pastorace vikáře / jáhenského praktikanta</w:t>
      </w:r>
    </w:p>
    <w:p w14:paraId="02719BE7" w14:textId="77777777" w:rsidR="003616A2" w:rsidRDefault="004C007A">
      <w:pPr>
        <w:autoSpaceDE w:val="0"/>
        <w:ind w:left="1069"/>
        <w:rPr>
          <w:rFonts w:eastAsia="Times New Roman CE obyeejné" w:cs="Times New Roman CE obyeejné"/>
          <w:b/>
          <w:bCs/>
          <w:i/>
          <w:iCs/>
          <w:color w:val="000000"/>
        </w:rPr>
      </w:pPr>
      <w:r>
        <w:rPr>
          <w:rFonts w:eastAsia="Times New Roman CE obyeejné" w:cs="Times New Roman CE obyeejné"/>
          <w:b/>
          <w:bCs/>
          <w:i/>
          <w:iCs/>
          <w:color w:val="000000"/>
        </w:rPr>
        <w:t>katechetika:</w:t>
      </w:r>
    </w:p>
    <w:p w14:paraId="5B76B05A" w14:textId="77777777" w:rsidR="003616A2" w:rsidRDefault="004C007A">
      <w:pPr>
        <w:autoSpaceDE w:val="0"/>
        <w:ind w:left="1069"/>
        <w:rPr>
          <w:rFonts w:eastAsia="Times New Roman CE obyčejné CE" w:cs="Times New Roman CE obyčejné CE"/>
          <w:i/>
          <w:iCs/>
          <w:color w:val="000000"/>
        </w:rPr>
      </w:pPr>
      <w:r>
        <w:rPr>
          <w:rFonts w:eastAsia="Times New Roman CE obyeejné" w:cs="Times New Roman CE obyeejné"/>
          <w:i/>
          <w:iCs/>
          <w:color w:val="000000"/>
        </w:rPr>
        <w:t>spole</w:t>
      </w:r>
      <w:r>
        <w:rPr>
          <w:rFonts w:eastAsia="Times New Roman CE obyčejné CE" w:cs="Times New Roman CE obyčejné CE"/>
          <w:i/>
          <w:iCs/>
          <w:color w:val="000000"/>
        </w:rPr>
        <w:t>č</w:t>
      </w:r>
      <w:r>
        <w:rPr>
          <w:rFonts w:eastAsia="Times New Roman CE obyeejné" w:cs="Times New Roman CE obyeejné"/>
          <w:i/>
          <w:iCs/>
          <w:color w:val="000000"/>
        </w:rPr>
        <w:t>n</w:t>
      </w:r>
      <w:r>
        <w:rPr>
          <w:rFonts w:eastAsia="Times New Roman CE obyčejné CE" w:cs="Times New Roman CE obyčejné CE"/>
          <w:i/>
          <w:iCs/>
          <w:color w:val="000000"/>
        </w:rPr>
        <w:t>á</w:t>
      </w:r>
      <w:r>
        <w:rPr>
          <w:rFonts w:eastAsia="Times New Roman CE obyeejné" w:cs="Times New Roman CE obyeejné"/>
          <w:i/>
          <w:iCs/>
          <w:color w:val="000000"/>
        </w:rPr>
        <w:t xml:space="preserve"> pr</w:t>
      </w:r>
      <w:r>
        <w:rPr>
          <w:rFonts w:eastAsia="Times New Roman CE obyčejné CE" w:cs="Times New Roman CE obyčejné CE"/>
          <w:i/>
          <w:iCs/>
          <w:color w:val="000000"/>
        </w:rPr>
        <w:t>á</w:t>
      </w:r>
      <w:r>
        <w:rPr>
          <w:rFonts w:eastAsia="Times New Roman CE obyeejné" w:cs="Times New Roman CE obyeejné"/>
          <w:i/>
          <w:iCs/>
          <w:color w:val="000000"/>
        </w:rPr>
        <w:t>ce, vč. rozhovorů o n</w:t>
      </w:r>
      <w:r>
        <w:rPr>
          <w:rFonts w:eastAsia="Times New Roman CE obyčejné CE" w:cs="Times New Roman CE obyčejné CE"/>
          <w:i/>
          <w:iCs/>
          <w:color w:val="000000"/>
        </w:rPr>
        <w:t>í</w:t>
      </w:r>
    </w:p>
    <w:p w14:paraId="735858D1" w14:textId="77777777" w:rsidR="003616A2" w:rsidRDefault="004C007A">
      <w:pPr>
        <w:autoSpaceDE w:val="0"/>
        <w:ind w:left="1069"/>
        <w:rPr>
          <w:rFonts w:eastAsia="Times New Roman CE obyeejné" w:cs="Times New Roman CE obyeejné"/>
          <w:i/>
          <w:iCs/>
          <w:color w:val="000000"/>
        </w:rPr>
      </w:pPr>
      <w:r>
        <w:rPr>
          <w:rFonts w:eastAsia="Times New Roman CE obyeejné" w:cs="Times New Roman CE obyeejné"/>
          <w:i/>
          <w:iCs/>
          <w:color w:val="000000"/>
        </w:rPr>
        <w:t>samostatná pastorace vikáře / jáhenského praktikanta</w:t>
      </w:r>
    </w:p>
    <w:p w14:paraId="1F543EE4" w14:textId="77777777" w:rsidR="003616A2" w:rsidRDefault="004C007A">
      <w:pPr>
        <w:autoSpaceDE w:val="0"/>
        <w:ind w:left="1069"/>
        <w:rPr>
          <w:rFonts w:eastAsia="Times New Roman CE obyeejné" w:cs="Times New Roman CE obyeejné"/>
          <w:i/>
          <w:iCs/>
          <w:color w:val="000000"/>
        </w:rPr>
      </w:pPr>
      <w:r>
        <w:rPr>
          <w:rFonts w:eastAsia="Times New Roman CE obyeejné" w:cs="Times New Roman CE obyeejné"/>
          <w:b/>
          <w:bCs/>
          <w:i/>
          <w:iCs/>
          <w:color w:val="000000"/>
        </w:rPr>
        <w:t>spole</w:t>
      </w:r>
      <w:r>
        <w:rPr>
          <w:rFonts w:eastAsia="Times New Roman CE obyčejné CE" w:cs="Times New Roman CE obyčejné CE"/>
          <w:b/>
          <w:bCs/>
          <w:i/>
          <w:iCs/>
          <w:color w:val="000000"/>
        </w:rPr>
        <w:t>č</w:t>
      </w:r>
      <w:r>
        <w:rPr>
          <w:rFonts w:eastAsia="Times New Roman CE obyeejné" w:cs="Times New Roman CE obyeejné"/>
          <w:b/>
          <w:bCs/>
          <w:i/>
          <w:iCs/>
          <w:color w:val="000000"/>
        </w:rPr>
        <w:t>n</w:t>
      </w:r>
      <w:r>
        <w:rPr>
          <w:rFonts w:eastAsia="Times New Roman CE obyčejné CE" w:cs="Times New Roman CE obyčejné CE"/>
          <w:b/>
          <w:bCs/>
          <w:i/>
          <w:iCs/>
          <w:color w:val="000000"/>
        </w:rPr>
        <w:t>ý</w:t>
      </w:r>
      <w:r>
        <w:rPr>
          <w:rFonts w:eastAsia="Times New Roman CE obyeejné" w:cs="Times New Roman CE obyeejné"/>
          <w:b/>
          <w:bCs/>
          <w:i/>
          <w:iCs/>
          <w:color w:val="000000"/>
        </w:rPr>
        <w:t xml:space="preserve"> rozhovor</w:t>
      </w:r>
      <w:r>
        <w:rPr>
          <w:rFonts w:eastAsia="Times New Roman CE obyeejné" w:cs="Times New Roman CE obyeejné"/>
          <w:i/>
          <w:iCs/>
          <w:color w:val="000000"/>
        </w:rPr>
        <w:t xml:space="preserve"> o r</w:t>
      </w:r>
      <w:r>
        <w:rPr>
          <w:rFonts w:eastAsia="Times New Roman CE obyčejné CE" w:cs="Times New Roman CE obyčejné CE"/>
          <w:i/>
          <w:iCs/>
          <w:color w:val="000000"/>
        </w:rPr>
        <w:t>ů</w:t>
      </w:r>
      <w:r>
        <w:rPr>
          <w:rFonts w:eastAsia="Times New Roman CE obyeejné" w:cs="Times New Roman CE obyeejné"/>
          <w:i/>
          <w:iCs/>
          <w:color w:val="000000"/>
        </w:rPr>
        <w:t>zn</w:t>
      </w:r>
      <w:r>
        <w:rPr>
          <w:rFonts w:eastAsia="Times New Roman CE obyčejné CE" w:cs="Times New Roman CE obyčejné CE"/>
          <w:i/>
          <w:iCs/>
          <w:color w:val="000000"/>
        </w:rPr>
        <w:t>ý</w:t>
      </w:r>
      <w:r>
        <w:rPr>
          <w:rFonts w:eastAsia="Times New Roman CE obyeejné" w:cs="Times New Roman CE obyeejné"/>
          <w:i/>
          <w:iCs/>
          <w:color w:val="000000"/>
        </w:rPr>
        <w:t>ch t</w:t>
      </w:r>
      <w:r>
        <w:rPr>
          <w:rFonts w:eastAsia="Times New Roman CE obyčejné CE" w:cs="Times New Roman CE obyčejné CE"/>
          <w:i/>
          <w:iCs/>
          <w:color w:val="000000"/>
        </w:rPr>
        <w:t>é</w:t>
      </w:r>
      <w:r>
        <w:rPr>
          <w:rFonts w:eastAsia="Times New Roman CE obyeejné" w:cs="Times New Roman CE obyeejné"/>
          <w:i/>
          <w:iCs/>
          <w:color w:val="000000"/>
        </w:rPr>
        <w:t>matech</w:t>
      </w:r>
    </w:p>
    <w:p w14:paraId="7DFD7921" w14:textId="77777777" w:rsidR="003616A2" w:rsidRDefault="004C007A">
      <w:pPr>
        <w:autoSpaceDE w:val="0"/>
        <w:ind w:left="1069"/>
        <w:rPr>
          <w:rFonts w:eastAsia="Times New Roman CE obyčejné CE" w:cs="Times New Roman CE obyčejné CE"/>
          <w:i/>
          <w:iCs/>
          <w:color w:val="000000"/>
        </w:rPr>
      </w:pPr>
      <w:r>
        <w:rPr>
          <w:rFonts w:eastAsia="Times New Roman CE obyeejné" w:cs="Times New Roman CE obyeejné"/>
          <w:b/>
          <w:bCs/>
          <w:i/>
          <w:iCs/>
          <w:color w:val="000000"/>
        </w:rPr>
        <w:t>kancel</w:t>
      </w:r>
      <w:r>
        <w:rPr>
          <w:rFonts w:eastAsia="Times New Roman CE obyčejné CE" w:cs="Times New Roman CE obyčejné CE"/>
          <w:b/>
          <w:bCs/>
          <w:i/>
          <w:iCs/>
          <w:color w:val="000000"/>
        </w:rPr>
        <w:t>ář</w:t>
      </w:r>
      <w:r>
        <w:rPr>
          <w:rFonts w:eastAsia="Times New Roman CE obyeejné" w:cs="Times New Roman CE obyeejné"/>
          <w:b/>
          <w:bCs/>
          <w:i/>
          <w:iCs/>
          <w:color w:val="000000"/>
        </w:rPr>
        <w:t>sk</w:t>
      </w:r>
      <w:r>
        <w:rPr>
          <w:rFonts w:eastAsia="Times New Roman CE obyčejné CE" w:cs="Times New Roman CE obyčejné CE"/>
          <w:b/>
          <w:bCs/>
          <w:i/>
          <w:iCs/>
          <w:color w:val="000000"/>
        </w:rPr>
        <w:t>é</w:t>
      </w:r>
      <w:r>
        <w:rPr>
          <w:rFonts w:eastAsia="Times New Roman CE obyeejné" w:cs="Times New Roman CE obyeejné"/>
          <w:b/>
          <w:bCs/>
          <w:i/>
          <w:iCs/>
          <w:color w:val="000000"/>
        </w:rPr>
        <w:t xml:space="preserve"> (apod.) pr</w:t>
      </w:r>
      <w:r>
        <w:rPr>
          <w:rFonts w:eastAsia="Times New Roman CE obyčejné CE" w:cs="Times New Roman CE obyčejné CE"/>
          <w:b/>
          <w:bCs/>
          <w:i/>
          <w:iCs/>
          <w:color w:val="000000"/>
        </w:rPr>
        <w:t>á</w:t>
      </w:r>
      <w:r>
        <w:rPr>
          <w:rFonts w:eastAsia="Times New Roman CE obyeejné" w:cs="Times New Roman CE obyeejné"/>
          <w:b/>
          <w:bCs/>
          <w:i/>
          <w:iCs/>
          <w:color w:val="000000"/>
        </w:rPr>
        <w:t>ce</w:t>
      </w:r>
      <w:r>
        <w:rPr>
          <w:rFonts w:eastAsia="Times New Roman CE obyeejné" w:cs="Times New Roman CE obyeejné"/>
          <w:i/>
          <w:iCs/>
          <w:color w:val="000000"/>
        </w:rPr>
        <w:t>, kter</w:t>
      </w:r>
      <w:r>
        <w:rPr>
          <w:rFonts w:eastAsia="Times New Roman CE obyčejné CE" w:cs="Times New Roman CE obyčejné CE"/>
          <w:i/>
          <w:iCs/>
          <w:color w:val="000000"/>
        </w:rPr>
        <w:t>é</w:t>
      </w:r>
      <w:r>
        <w:rPr>
          <w:rFonts w:eastAsia="Times New Roman CE obyeejné" w:cs="Times New Roman CE obyeejné"/>
          <w:i/>
          <w:iCs/>
          <w:color w:val="000000"/>
        </w:rPr>
        <w:t xml:space="preserve"> vik</w:t>
      </w:r>
      <w:r>
        <w:rPr>
          <w:rFonts w:eastAsia="Times New Roman CE obyčejné CE" w:cs="Times New Roman CE obyčejné CE"/>
          <w:i/>
          <w:iCs/>
          <w:color w:val="000000"/>
        </w:rPr>
        <w:t>ář</w:t>
      </w:r>
      <w:r>
        <w:rPr>
          <w:rFonts w:eastAsia="Times New Roman CE obyeejné" w:cs="Times New Roman CE obyeejné"/>
          <w:i/>
          <w:iCs/>
          <w:color w:val="000000"/>
        </w:rPr>
        <w:t xml:space="preserve"> / jáhenský praktikant d</w:t>
      </w:r>
      <w:r>
        <w:rPr>
          <w:rFonts w:eastAsia="Times New Roman CE obyčejné CE" w:cs="Times New Roman CE obyčejné CE"/>
          <w:i/>
          <w:iCs/>
          <w:color w:val="000000"/>
        </w:rPr>
        <w:t>ě</w:t>
      </w:r>
      <w:r>
        <w:rPr>
          <w:rFonts w:eastAsia="Times New Roman CE obyeejné" w:cs="Times New Roman CE obyeejné"/>
          <w:i/>
          <w:iCs/>
          <w:color w:val="000000"/>
        </w:rPr>
        <w:t>l</w:t>
      </w:r>
      <w:r>
        <w:rPr>
          <w:rFonts w:eastAsia="Times New Roman CE obyčejné CE" w:cs="Times New Roman CE obyčejné CE"/>
          <w:i/>
          <w:iCs/>
          <w:color w:val="000000"/>
        </w:rPr>
        <w:t>á</w:t>
      </w:r>
    </w:p>
    <w:p w14:paraId="001CF20F" w14:textId="77777777" w:rsidR="003616A2" w:rsidRDefault="004C007A">
      <w:pPr>
        <w:autoSpaceDE w:val="0"/>
        <w:ind w:left="1069"/>
        <w:rPr>
          <w:rFonts w:eastAsia="Times New Roman CE obyeejné" w:cs="Times New Roman CE obyeejné"/>
          <w:i/>
          <w:iCs/>
          <w:color w:val="000000"/>
        </w:rPr>
      </w:pPr>
      <w:r>
        <w:rPr>
          <w:rFonts w:eastAsia="Times New Roman CE obyeejné" w:cs="Times New Roman CE obyeejné"/>
          <w:b/>
          <w:bCs/>
          <w:i/>
          <w:iCs/>
          <w:color w:val="000000"/>
        </w:rPr>
        <w:t>vik</w:t>
      </w:r>
      <w:r>
        <w:rPr>
          <w:rFonts w:eastAsia="Times New Roman CE obyčejné CE" w:cs="Times New Roman CE obyčejné CE"/>
          <w:b/>
          <w:bCs/>
          <w:i/>
          <w:iCs/>
          <w:color w:val="000000"/>
        </w:rPr>
        <w:t>ář</w:t>
      </w:r>
      <w:r>
        <w:rPr>
          <w:rFonts w:eastAsia="Times New Roman CE obyeejné" w:cs="Times New Roman CE obyeejné"/>
          <w:b/>
          <w:bCs/>
          <w:i/>
          <w:iCs/>
          <w:color w:val="000000"/>
        </w:rPr>
        <w:t xml:space="preserve"> / jáhenský praktikant samostatn</w:t>
      </w:r>
      <w:r>
        <w:rPr>
          <w:rFonts w:eastAsia="Times New Roman CE obyčejné CE" w:cs="Times New Roman CE obyčejné CE"/>
          <w:b/>
          <w:bCs/>
          <w:i/>
          <w:iCs/>
          <w:color w:val="000000"/>
        </w:rPr>
        <w:t>ě</w:t>
      </w:r>
      <w:r>
        <w:rPr>
          <w:rFonts w:eastAsia="Times New Roman CE obyeejné" w:cs="Times New Roman CE obyeejné"/>
          <w:b/>
          <w:bCs/>
          <w:i/>
          <w:iCs/>
          <w:color w:val="000000"/>
        </w:rPr>
        <w:t xml:space="preserve"> </w:t>
      </w:r>
      <w:r>
        <w:rPr>
          <w:rFonts w:eastAsia="Times New Roman CE obyeejné" w:cs="Times New Roman CE obyeejné"/>
          <w:i/>
          <w:iCs/>
          <w:color w:val="000000"/>
        </w:rPr>
        <w:t>d</w:t>
      </w:r>
      <w:r>
        <w:rPr>
          <w:rFonts w:eastAsia="Times New Roman CE obyčejné CE" w:cs="Times New Roman CE obyčejné CE"/>
          <w:i/>
          <w:iCs/>
          <w:color w:val="000000"/>
        </w:rPr>
        <w:t>ě</w:t>
      </w:r>
      <w:r>
        <w:rPr>
          <w:rFonts w:eastAsia="Times New Roman CE obyeejné" w:cs="Times New Roman CE obyeejné"/>
          <w:i/>
          <w:iCs/>
          <w:color w:val="000000"/>
        </w:rPr>
        <w:t>l</w:t>
      </w:r>
      <w:r>
        <w:rPr>
          <w:rFonts w:eastAsia="Times New Roman CE obyčejné CE" w:cs="Times New Roman CE obyčejné CE"/>
          <w:i/>
          <w:iCs/>
          <w:color w:val="000000"/>
        </w:rPr>
        <w:t>á</w:t>
      </w:r>
      <w:r>
        <w:rPr>
          <w:rFonts w:eastAsia="Times New Roman CE obyeejné" w:cs="Times New Roman CE obyeejné"/>
          <w:i/>
          <w:iCs/>
          <w:color w:val="000000"/>
        </w:rPr>
        <w:t xml:space="preserve"> n</w:t>
      </w:r>
      <w:r>
        <w:rPr>
          <w:rFonts w:eastAsia="Times New Roman CE obyčejné CE" w:cs="Times New Roman CE obyčejné CE"/>
          <w:i/>
          <w:iCs/>
          <w:color w:val="000000"/>
        </w:rPr>
        <w:t>ě</w:t>
      </w:r>
      <w:r>
        <w:rPr>
          <w:rFonts w:eastAsia="Times New Roman CE obyeejné" w:cs="Times New Roman CE obyeejné"/>
          <w:i/>
          <w:iCs/>
          <w:color w:val="000000"/>
        </w:rPr>
        <w:t>co sv</w:t>
      </w:r>
      <w:r>
        <w:rPr>
          <w:rFonts w:eastAsia="Times New Roman CE obyčejné CE" w:cs="Times New Roman CE obyčejné CE"/>
          <w:i/>
          <w:iCs/>
          <w:color w:val="000000"/>
        </w:rPr>
        <w:t>é</w:t>
      </w:r>
      <w:r>
        <w:rPr>
          <w:rFonts w:eastAsia="Times New Roman CE obyeejné" w:cs="Times New Roman CE obyeejné"/>
          <w:i/>
          <w:iCs/>
          <w:color w:val="000000"/>
        </w:rPr>
        <w:t>ho (</w:t>
      </w:r>
      <w:r w:rsidR="00EB1A6B">
        <w:rPr>
          <w:rFonts w:eastAsia="Times New Roman CE obyeejné" w:cs="Times New Roman CE obyeejné"/>
          <w:i/>
          <w:iCs/>
          <w:color w:val="000000"/>
        </w:rPr>
        <w:t>studuje</w:t>
      </w:r>
      <w:r>
        <w:rPr>
          <w:rFonts w:eastAsia="Times New Roman CE obyeejné" w:cs="Times New Roman CE obyeejné"/>
          <w:i/>
          <w:iCs/>
          <w:color w:val="000000"/>
        </w:rPr>
        <w:t xml:space="preserve"> apod.)</w:t>
      </w:r>
    </w:p>
    <w:p w14:paraId="717EE1B8" w14:textId="77777777" w:rsidR="003616A2" w:rsidRDefault="004C007A">
      <w:pPr>
        <w:autoSpaceDE w:val="0"/>
        <w:ind w:left="1069"/>
        <w:rPr>
          <w:rFonts w:eastAsia="Times New Roman CE obyeejné" w:cs="Times New Roman CE obyeejné"/>
          <w:i/>
          <w:iCs/>
          <w:color w:val="000000"/>
        </w:rPr>
      </w:pPr>
      <w:r>
        <w:rPr>
          <w:rFonts w:eastAsia="Times New Roman CE obyeejné" w:cs="Times New Roman CE obyeejné"/>
          <w:b/>
          <w:bCs/>
          <w:i/>
          <w:iCs/>
          <w:color w:val="000000"/>
        </w:rPr>
        <w:t>r</w:t>
      </w:r>
      <w:r>
        <w:rPr>
          <w:rFonts w:eastAsia="Times New Roman CE obyčejné CE" w:cs="Times New Roman CE obyčejné CE"/>
          <w:b/>
          <w:bCs/>
          <w:i/>
          <w:iCs/>
          <w:color w:val="000000"/>
        </w:rPr>
        <w:t>ů</w:t>
      </w:r>
      <w:r>
        <w:rPr>
          <w:rFonts w:eastAsia="Times New Roman CE obyeejné" w:cs="Times New Roman CE obyeejné"/>
          <w:b/>
          <w:bCs/>
          <w:i/>
          <w:iCs/>
          <w:color w:val="000000"/>
        </w:rPr>
        <w:t>zn</w:t>
      </w:r>
      <w:r>
        <w:rPr>
          <w:rFonts w:eastAsia="Times New Roman CE obyčejné CE" w:cs="Times New Roman CE obyčejné CE"/>
          <w:b/>
          <w:bCs/>
          <w:i/>
          <w:iCs/>
          <w:color w:val="000000"/>
        </w:rPr>
        <w:t>é</w:t>
      </w:r>
      <w:r>
        <w:rPr>
          <w:rFonts w:eastAsia="Times New Roman CE obyeejné" w:cs="Times New Roman CE obyeejné"/>
          <w:color w:val="000000"/>
        </w:rPr>
        <w:t xml:space="preserve"> –</w:t>
      </w:r>
      <w:r>
        <w:rPr>
          <w:rFonts w:eastAsia="Times New Roman CE obyeejné" w:cs="Times New Roman CE obyeejné"/>
          <w:i/>
          <w:iCs/>
          <w:color w:val="000000"/>
        </w:rPr>
        <w:t xml:space="preserve"> pastor</w:t>
      </w:r>
      <w:r>
        <w:rPr>
          <w:rFonts w:eastAsia="Times New Roman CE obyčejné CE" w:cs="Times New Roman CE obyčejné CE"/>
          <w:i/>
          <w:iCs/>
          <w:color w:val="000000"/>
        </w:rPr>
        <w:t>á</w:t>
      </w:r>
      <w:r>
        <w:rPr>
          <w:rFonts w:eastAsia="Times New Roman CE obyeejné" w:cs="Times New Roman CE obyeejné"/>
          <w:i/>
          <w:iCs/>
          <w:color w:val="000000"/>
        </w:rPr>
        <w:t>lky, sborov</w:t>
      </w:r>
      <w:r>
        <w:rPr>
          <w:rFonts w:eastAsia="Times New Roman CE obyčejné CE" w:cs="Times New Roman CE obyčejné CE"/>
          <w:i/>
          <w:iCs/>
          <w:color w:val="000000"/>
        </w:rPr>
        <w:t>é</w:t>
      </w:r>
      <w:r>
        <w:rPr>
          <w:rFonts w:eastAsia="Times New Roman CE obyeejné" w:cs="Times New Roman CE obyeejné"/>
          <w:i/>
          <w:iCs/>
          <w:color w:val="000000"/>
        </w:rPr>
        <w:t>, seniorátní a celoc</w:t>
      </w:r>
      <w:r>
        <w:rPr>
          <w:rFonts w:eastAsia="Times New Roman CE obyčejné CE" w:cs="Times New Roman CE obyčejné CE"/>
          <w:i/>
          <w:iCs/>
          <w:color w:val="000000"/>
        </w:rPr>
        <w:t>í</w:t>
      </w:r>
      <w:r>
        <w:rPr>
          <w:rFonts w:eastAsia="Times New Roman CE obyeejné" w:cs="Times New Roman CE obyeejné"/>
          <w:i/>
          <w:iCs/>
          <w:color w:val="000000"/>
        </w:rPr>
        <w:t>rkevní akce, Diakonie, Evangelická akademie</w:t>
      </w:r>
    </w:p>
    <w:p w14:paraId="2BA6397F" w14:textId="77777777" w:rsidR="003616A2" w:rsidRDefault="004C007A">
      <w:pPr>
        <w:numPr>
          <w:ilvl w:val="0"/>
          <w:numId w:val="7"/>
        </w:numPr>
        <w:autoSpaceDE w:val="0"/>
        <w:rPr>
          <w:rFonts w:eastAsia="Times New Roman CE obyčejné CE" w:cs="Times New Roman CE obyčejné CE"/>
          <w:b/>
          <w:bCs/>
          <w:color w:val="000000"/>
        </w:rPr>
      </w:pPr>
      <w:r>
        <w:rPr>
          <w:rFonts w:eastAsia="Times New Roman CE obyeejné" w:cs="Times New Roman CE obyeejné"/>
          <w:b/>
          <w:bCs/>
          <w:color w:val="000000"/>
        </w:rPr>
        <w:t>Nakolik je vik</w:t>
      </w:r>
      <w:r>
        <w:rPr>
          <w:rFonts w:eastAsia="Times New Roman CE obyčejné CE" w:cs="Times New Roman CE obyčejné CE"/>
          <w:b/>
          <w:bCs/>
          <w:color w:val="000000"/>
        </w:rPr>
        <w:t>ář</w:t>
      </w:r>
      <w:r>
        <w:rPr>
          <w:rFonts w:eastAsia="Times New Roman CE obyeejné" w:cs="Times New Roman CE obyeejné"/>
          <w:b/>
          <w:bCs/>
          <w:color w:val="000000"/>
        </w:rPr>
        <w:t xml:space="preserve"> / jáhenský praktikant samostatn</w:t>
      </w:r>
      <w:r>
        <w:rPr>
          <w:rFonts w:eastAsia="Times New Roman CE obyčejné CE" w:cs="Times New Roman CE obyčejné CE"/>
          <w:b/>
          <w:bCs/>
          <w:color w:val="000000"/>
        </w:rPr>
        <w:t>ý?</w:t>
      </w:r>
    </w:p>
    <w:p w14:paraId="22F88359" w14:textId="77777777" w:rsidR="003616A2" w:rsidRDefault="004C007A">
      <w:pPr>
        <w:autoSpaceDE w:val="0"/>
        <w:ind w:left="1069"/>
        <w:rPr>
          <w:rFonts w:eastAsia="Times New Roman CE obyeejné" w:cs="Times New Roman CE obyeejné"/>
          <w:b/>
          <w:bCs/>
          <w:i/>
          <w:iCs/>
          <w:color w:val="000000"/>
        </w:rPr>
      </w:pPr>
      <w:r>
        <w:rPr>
          <w:rFonts w:eastAsia="Times New Roman CE obyeejné" w:cs="Times New Roman CE obyeejné"/>
          <w:color w:val="000000"/>
        </w:rPr>
        <w:t>Vyzna</w:t>
      </w:r>
      <w:r>
        <w:rPr>
          <w:rFonts w:eastAsia="Times New Roman CE obyčejné CE" w:cs="Times New Roman CE obyčejné CE"/>
          <w:color w:val="000000"/>
        </w:rPr>
        <w:t>č</w:t>
      </w:r>
      <w:r>
        <w:rPr>
          <w:rFonts w:eastAsia="Times New Roman CE obyeejné" w:cs="Times New Roman CE obyeejné"/>
          <w:color w:val="000000"/>
        </w:rPr>
        <w:t xml:space="preserve">te bod mezi A </w:t>
      </w:r>
      <w:proofErr w:type="spellStart"/>
      <w:r>
        <w:rPr>
          <w:rFonts w:eastAsia="Times New Roman CE obyeejné" w:cs="Times New Roman CE obyeejné"/>
          <w:color w:val="000000"/>
        </w:rPr>
        <w:t>a</w:t>
      </w:r>
      <w:proofErr w:type="spellEnd"/>
      <w:r>
        <w:rPr>
          <w:rFonts w:eastAsia="Times New Roman CE obyeejné" w:cs="Times New Roman CE obyeejné"/>
          <w:color w:val="000000"/>
        </w:rPr>
        <w:t xml:space="preserve"> B: </w:t>
      </w:r>
      <w:r>
        <w:rPr>
          <w:rFonts w:eastAsia="Times New Roman CE obyeejné" w:cs="Times New Roman CE obyeejné"/>
          <w:b/>
          <w:bCs/>
          <w:i/>
          <w:iCs/>
          <w:color w:val="000000"/>
        </w:rPr>
        <w:t xml:space="preserve">A </w:t>
      </w:r>
      <w:r>
        <w:rPr>
          <w:rFonts w:eastAsia="Times New Roman CE obyeejné" w:cs="Times New Roman CE obyeejné"/>
          <w:b/>
          <w:bCs/>
          <w:i/>
          <w:iCs/>
          <w:strike/>
          <w:color w:val="000000"/>
        </w:rPr>
        <w:tab/>
      </w:r>
      <w:r>
        <w:rPr>
          <w:rFonts w:eastAsia="Times New Roman CE obyeejné" w:cs="Times New Roman CE obyeejné"/>
          <w:b/>
          <w:bCs/>
          <w:i/>
          <w:iCs/>
          <w:strike/>
          <w:color w:val="000000"/>
        </w:rPr>
        <w:tab/>
      </w:r>
      <w:r>
        <w:rPr>
          <w:rFonts w:eastAsia="Times New Roman CE obyeejné" w:cs="Times New Roman CE obyeejné"/>
          <w:b/>
          <w:bCs/>
          <w:i/>
          <w:iCs/>
          <w:strike/>
          <w:color w:val="000000"/>
        </w:rPr>
        <w:tab/>
      </w:r>
      <w:r>
        <w:rPr>
          <w:rFonts w:eastAsia="Times New Roman CE obyeejné" w:cs="Times New Roman CE obyeejné"/>
          <w:b/>
          <w:bCs/>
          <w:i/>
          <w:iCs/>
          <w:strike/>
          <w:color w:val="000000"/>
        </w:rPr>
        <w:tab/>
      </w:r>
      <w:r>
        <w:rPr>
          <w:rFonts w:eastAsia="Times New Roman CE obyeejné" w:cs="Times New Roman CE obyeejné"/>
          <w:b/>
          <w:bCs/>
          <w:i/>
          <w:iCs/>
          <w:color w:val="000000"/>
        </w:rPr>
        <w:t xml:space="preserve"> B</w:t>
      </w:r>
    </w:p>
    <w:p w14:paraId="32D3A860" w14:textId="77777777" w:rsidR="003616A2" w:rsidRDefault="004C007A">
      <w:pPr>
        <w:autoSpaceDE w:val="0"/>
        <w:ind w:left="1069"/>
        <w:rPr>
          <w:rFonts w:eastAsia="Times New Roman CE obyeejné" w:cs="Times New Roman CE obyeejné"/>
          <w:i/>
          <w:iCs/>
          <w:color w:val="000000"/>
        </w:rPr>
      </w:pPr>
      <w:r>
        <w:rPr>
          <w:rFonts w:eastAsia="Times New Roman CE obyeejné" w:cs="Times New Roman CE obyeejné"/>
          <w:i/>
          <w:iCs/>
          <w:color w:val="000000"/>
        </w:rPr>
        <w:t>A – nesamostatn</w:t>
      </w:r>
      <w:r>
        <w:rPr>
          <w:rFonts w:eastAsia="Times New Roman CE obyčejné CE" w:cs="Times New Roman CE obyčejné CE"/>
          <w:i/>
          <w:iCs/>
          <w:color w:val="000000"/>
        </w:rPr>
        <w:t>ý</w:t>
      </w:r>
      <w:r>
        <w:rPr>
          <w:rFonts w:eastAsia="Times New Roman CE obyeejné" w:cs="Times New Roman CE obyeejné"/>
          <w:i/>
          <w:iCs/>
          <w:color w:val="000000"/>
        </w:rPr>
        <w:t>, nev</w:t>
      </w:r>
      <w:r>
        <w:rPr>
          <w:rFonts w:eastAsia="Times New Roman CE obyčejné CE" w:cs="Times New Roman CE obyčejné CE"/>
          <w:i/>
          <w:iCs/>
          <w:color w:val="000000"/>
        </w:rPr>
        <w:t>í</w:t>
      </w:r>
      <w:r>
        <w:rPr>
          <w:rFonts w:eastAsia="Times New Roman CE obyeejné" w:cs="Times New Roman CE obyeejné"/>
          <w:i/>
          <w:iCs/>
          <w:color w:val="000000"/>
        </w:rPr>
        <w:t xml:space="preserve"> si rady, nem</w:t>
      </w:r>
      <w:r>
        <w:rPr>
          <w:rFonts w:eastAsia="Times New Roman CE obyčejné CE" w:cs="Times New Roman CE obyčejné CE"/>
          <w:i/>
          <w:iCs/>
          <w:color w:val="000000"/>
        </w:rPr>
        <w:t>á</w:t>
      </w:r>
      <w:r>
        <w:rPr>
          <w:rFonts w:eastAsia="Times New Roman CE obyeejné" w:cs="Times New Roman CE obyeejné"/>
          <w:i/>
          <w:iCs/>
          <w:color w:val="000000"/>
        </w:rPr>
        <w:t xml:space="preserve"> zvl</w:t>
      </w:r>
      <w:r>
        <w:rPr>
          <w:rFonts w:eastAsia="Times New Roman CE obyčejné CE" w:cs="Times New Roman CE obyčejné CE"/>
          <w:i/>
          <w:iCs/>
          <w:color w:val="000000"/>
        </w:rPr>
        <w:t>á</w:t>
      </w:r>
      <w:r>
        <w:rPr>
          <w:rFonts w:eastAsia="Times New Roman CE obyeejné" w:cs="Times New Roman CE obyeejné"/>
          <w:i/>
          <w:iCs/>
          <w:color w:val="000000"/>
        </w:rPr>
        <w:t>dnut</w:t>
      </w:r>
      <w:r>
        <w:rPr>
          <w:rFonts w:eastAsia="Times New Roman CE obyčejné CE" w:cs="Times New Roman CE obyčejné CE"/>
          <w:i/>
          <w:iCs/>
          <w:color w:val="000000"/>
        </w:rPr>
        <w:t>é</w:t>
      </w:r>
      <w:r>
        <w:rPr>
          <w:rFonts w:eastAsia="Times New Roman CE obyeejné" w:cs="Times New Roman CE obyeejné"/>
          <w:i/>
          <w:iCs/>
          <w:color w:val="000000"/>
        </w:rPr>
        <w:t xml:space="preserve"> pot</w:t>
      </w:r>
      <w:r>
        <w:rPr>
          <w:rFonts w:eastAsia="Times New Roman CE obyčejné CE" w:cs="Times New Roman CE obyčejné CE"/>
          <w:i/>
          <w:iCs/>
          <w:color w:val="000000"/>
        </w:rPr>
        <w:t>ř</w:t>
      </w:r>
      <w:r>
        <w:rPr>
          <w:rFonts w:eastAsia="Times New Roman CE obyeejné" w:cs="Times New Roman CE obyeejné"/>
          <w:i/>
          <w:iCs/>
          <w:color w:val="000000"/>
        </w:rPr>
        <w:t>ebn</w:t>
      </w:r>
      <w:r>
        <w:rPr>
          <w:rFonts w:eastAsia="Times New Roman CE obyčejné CE" w:cs="Times New Roman CE obyčejné CE"/>
          <w:i/>
          <w:iCs/>
          <w:color w:val="000000"/>
        </w:rPr>
        <w:t>é</w:t>
      </w:r>
      <w:r>
        <w:rPr>
          <w:rFonts w:eastAsia="Times New Roman CE obyeejné" w:cs="Times New Roman CE obyeejné"/>
          <w:i/>
          <w:iCs/>
          <w:color w:val="000000"/>
        </w:rPr>
        <w:t xml:space="preserve"> dovednosti…</w:t>
      </w:r>
    </w:p>
    <w:p w14:paraId="7CEF49CE" w14:textId="77777777" w:rsidR="003616A2" w:rsidRDefault="004C007A">
      <w:pPr>
        <w:autoSpaceDE w:val="0"/>
        <w:ind w:left="1069"/>
        <w:rPr>
          <w:rFonts w:eastAsia="Times New Roman CE obyeejné" w:cs="Times New Roman CE obyeejné"/>
          <w:i/>
          <w:iCs/>
          <w:color w:val="000000"/>
        </w:rPr>
      </w:pPr>
      <w:r>
        <w:rPr>
          <w:rFonts w:eastAsia="Times New Roman CE obyeejné" w:cs="Times New Roman CE obyeejné"/>
          <w:bCs/>
          <w:i/>
          <w:color w:val="000000"/>
        </w:rPr>
        <w:t xml:space="preserve">B – </w:t>
      </w:r>
      <w:r>
        <w:rPr>
          <w:rFonts w:eastAsia="Times New Roman CE obyeejné" w:cs="Times New Roman CE obyeejné"/>
          <w:i/>
          <w:iCs/>
          <w:color w:val="000000"/>
        </w:rPr>
        <w:t>samostatn</w:t>
      </w:r>
      <w:r>
        <w:rPr>
          <w:rFonts w:eastAsia="Times New Roman CE obyčejné CE" w:cs="Times New Roman CE obyčejné CE"/>
          <w:i/>
          <w:iCs/>
          <w:color w:val="000000"/>
        </w:rPr>
        <w:t>ý</w:t>
      </w:r>
      <w:r>
        <w:rPr>
          <w:rFonts w:eastAsia="Times New Roman CE obyeejné" w:cs="Times New Roman CE obyeejné"/>
          <w:i/>
          <w:iCs/>
          <w:color w:val="000000"/>
        </w:rPr>
        <w:t>, v</w:t>
      </w:r>
      <w:r>
        <w:rPr>
          <w:rFonts w:eastAsia="Times New Roman CE obyčejné CE" w:cs="Times New Roman CE obyčejné CE"/>
          <w:i/>
          <w:iCs/>
          <w:color w:val="000000"/>
        </w:rPr>
        <w:t>í</w:t>
      </w:r>
      <w:r>
        <w:rPr>
          <w:rFonts w:eastAsia="Times New Roman CE obyeejné" w:cs="Times New Roman CE obyeejné"/>
          <w:i/>
          <w:iCs/>
          <w:color w:val="000000"/>
        </w:rPr>
        <w:t xml:space="preserve"> si rady, m</w:t>
      </w:r>
      <w:r>
        <w:rPr>
          <w:rFonts w:eastAsia="Times New Roman CE obyčejné CE" w:cs="Times New Roman CE obyčejné CE"/>
          <w:i/>
          <w:iCs/>
          <w:color w:val="000000"/>
        </w:rPr>
        <w:t>á</w:t>
      </w:r>
      <w:r>
        <w:rPr>
          <w:rFonts w:eastAsia="Times New Roman CE obyeejné" w:cs="Times New Roman CE obyeejné"/>
          <w:i/>
          <w:iCs/>
          <w:color w:val="000000"/>
        </w:rPr>
        <w:t xml:space="preserve"> zvl</w:t>
      </w:r>
      <w:r>
        <w:rPr>
          <w:rFonts w:eastAsia="Times New Roman CE obyčejné CE" w:cs="Times New Roman CE obyčejné CE"/>
          <w:i/>
          <w:iCs/>
          <w:color w:val="000000"/>
        </w:rPr>
        <w:t>á</w:t>
      </w:r>
      <w:r>
        <w:rPr>
          <w:rFonts w:eastAsia="Times New Roman CE obyeejné" w:cs="Times New Roman CE obyeejné"/>
          <w:i/>
          <w:iCs/>
          <w:color w:val="000000"/>
        </w:rPr>
        <w:t>dnut</w:t>
      </w:r>
      <w:r>
        <w:rPr>
          <w:rFonts w:eastAsia="Times New Roman CE obyčejné CE" w:cs="Times New Roman CE obyčejné CE"/>
          <w:i/>
          <w:iCs/>
          <w:color w:val="000000"/>
        </w:rPr>
        <w:t>é</w:t>
      </w:r>
      <w:r>
        <w:rPr>
          <w:rFonts w:eastAsia="Times New Roman CE obyeejné" w:cs="Times New Roman CE obyeejné"/>
          <w:i/>
          <w:iCs/>
          <w:color w:val="000000"/>
        </w:rPr>
        <w:t xml:space="preserve"> pot</w:t>
      </w:r>
      <w:r>
        <w:rPr>
          <w:rFonts w:eastAsia="Times New Roman CE obyčejné CE" w:cs="Times New Roman CE obyčejné CE"/>
          <w:i/>
          <w:iCs/>
          <w:color w:val="000000"/>
        </w:rPr>
        <w:t>ř</w:t>
      </w:r>
      <w:r>
        <w:rPr>
          <w:rFonts w:eastAsia="Times New Roman CE obyeejné" w:cs="Times New Roman CE obyeejné"/>
          <w:i/>
          <w:iCs/>
          <w:color w:val="000000"/>
        </w:rPr>
        <w:t>ebn</w:t>
      </w:r>
      <w:r>
        <w:rPr>
          <w:rFonts w:eastAsia="Times New Roman CE obyčejné CE" w:cs="Times New Roman CE obyčejné CE"/>
          <w:i/>
          <w:iCs/>
          <w:color w:val="000000"/>
        </w:rPr>
        <w:t>é</w:t>
      </w:r>
      <w:r>
        <w:rPr>
          <w:rFonts w:eastAsia="Times New Roman CE obyeejné" w:cs="Times New Roman CE obyeejné"/>
          <w:i/>
          <w:iCs/>
          <w:color w:val="000000"/>
        </w:rPr>
        <w:t xml:space="preserve"> dovednosti…</w:t>
      </w:r>
    </w:p>
    <w:p w14:paraId="02EF695D" w14:textId="77777777" w:rsidR="003616A2" w:rsidRDefault="004C007A">
      <w:pPr>
        <w:numPr>
          <w:ilvl w:val="0"/>
          <w:numId w:val="7"/>
        </w:numPr>
        <w:autoSpaceDE w:val="0"/>
        <w:rPr>
          <w:rFonts w:eastAsia="Times New Roman CE obyeejné" w:cs="Times New Roman CE obyeejné"/>
          <w:b/>
          <w:bCs/>
          <w:color w:val="000000"/>
        </w:rPr>
      </w:pPr>
      <w:r>
        <w:rPr>
          <w:rFonts w:eastAsia="Times New Roman CE obyeejné" w:cs="Times New Roman CE obyeejné"/>
          <w:b/>
          <w:bCs/>
          <w:color w:val="000000"/>
        </w:rPr>
        <w:t>Co jste d</w:t>
      </w:r>
      <w:r>
        <w:rPr>
          <w:rFonts w:eastAsia="Times New Roman CE obyčejné CE" w:cs="Times New Roman CE obyčejné CE"/>
          <w:b/>
          <w:bCs/>
          <w:color w:val="000000"/>
        </w:rPr>
        <w:t>ě</w:t>
      </w:r>
      <w:r>
        <w:rPr>
          <w:rFonts w:eastAsia="Times New Roman CE obyeejné" w:cs="Times New Roman CE obyeejné"/>
          <w:b/>
          <w:bCs/>
          <w:color w:val="000000"/>
        </w:rPr>
        <w:t>lali v oblasti</w:t>
      </w:r>
    </w:p>
    <w:p w14:paraId="35A9BC46" w14:textId="77777777" w:rsidR="003616A2" w:rsidRDefault="004C007A">
      <w:pPr>
        <w:autoSpaceDE w:val="0"/>
        <w:ind w:left="1069"/>
        <w:rPr>
          <w:rFonts w:eastAsia="Times New Roman CE obyčejné CE" w:cs="Times New Roman CE obyčejné CE"/>
          <w:color w:val="000000"/>
        </w:rPr>
      </w:pPr>
      <w:r>
        <w:rPr>
          <w:rFonts w:eastAsia="Times New Roman CE obyeejné" w:cs="Times New Roman CE obyeejné"/>
          <w:color w:val="000000"/>
        </w:rPr>
        <w:t>homiletick</w:t>
      </w:r>
      <w:r>
        <w:rPr>
          <w:rFonts w:eastAsia="Times New Roman CE obyčejné CE" w:cs="Times New Roman CE obyčejné CE"/>
          <w:color w:val="000000"/>
        </w:rPr>
        <w:t>é</w:t>
      </w:r>
      <w:r>
        <w:rPr>
          <w:rFonts w:eastAsia="Times New Roman CE obyeejné" w:cs="Times New Roman CE obyeejné"/>
          <w:color w:val="000000"/>
        </w:rPr>
        <w:t>, katechetick</w:t>
      </w:r>
      <w:r>
        <w:rPr>
          <w:rFonts w:eastAsia="Times New Roman CE obyčejné CE" w:cs="Times New Roman CE obyčejné CE"/>
          <w:color w:val="000000"/>
        </w:rPr>
        <w:t>é</w:t>
      </w:r>
      <w:r>
        <w:rPr>
          <w:rFonts w:eastAsia="Times New Roman CE obyeejné" w:cs="Times New Roman CE obyeejné"/>
          <w:color w:val="000000"/>
        </w:rPr>
        <w:t>, pastora</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jin</w:t>
      </w:r>
      <w:r>
        <w:rPr>
          <w:rFonts w:eastAsia="Times New Roman CE obyčejné CE" w:cs="Times New Roman CE obyčejné CE"/>
          <w:color w:val="000000"/>
        </w:rPr>
        <w:t>é</w:t>
      </w:r>
    </w:p>
    <w:p w14:paraId="4BA898B5" w14:textId="77777777" w:rsidR="003616A2" w:rsidRDefault="004C007A">
      <w:pPr>
        <w:numPr>
          <w:ilvl w:val="0"/>
          <w:numId w:val="7"/>
        </w:numPr>
        <w:autoSpaceDE w:val="0"/>
        <w:rPr>
          <w:rFonts w:eastAsia="Times New Roman CE obyeejné" w:cs="Times New Roman CE obyeejné"/>
          <w:b/>
          <w:bCs/>
          <w:color w:val="000000"/>
        </w:rPr>
      </w:pPr>
      <w:r>
        <w:rPr>
          <w:rFonts w:eastAsia="Times New Roman CE obyeejné" w:cs="Times New Roman CE obyeejné"/>
          <w:b/>
          <w:bCs/>
          <w:color w:val="000000"/>
        </w:rPr>
        <w:t>Co mentor vn</w:t>
      </w:r>
      <w:r>
        <w:rPr>
          <w:rFonts w:eastAsia="Times New Roman CE obyčejné CE" w:cs="Times New Roman CE obyčejné CE"/>
          <w:b/>
          <w:bCs/>
          <w:color w:val="000000"/>
        </w:rPr>
        <w:t>í</w:t>
      </w:r>
      <w:r>
        <w:rPr>
          <w:rFonts w:eastAsia="Times New Roman CE obyeejné" w:cs="Times New Roman CE obyeejné"/>
          <w:b/>
          <w:bCs/>
          <w:color w:val="000000"/>
        </w:rPr>
        <w:t>m</w:t>
      </w:r>
      <w:r>
        <w:rPr>
          <w:rFonts w:eastAsia="Times New Roman CE obyčejné CE" w:cs="Times New Roman CE obyčejné CE"/>
          <w:b/>
          <w:bCs/>
          <w:color w:val="000000"/>
        </w:rPr>
        <w:t>á</w:t>
      </w:r>
      <w:r>
        <w:rPr>
          <w:rFonts w:eastAsia="Times New Roman CE obyeejné" w:cs="Times New Roman CE obyeejné"/>
          <w:b/>
          <w:bCs/>
          <w:color w:val="000000"/>
        </w:rPr>
        <w:t xml:space="preserve"> jako dobr</w:t>
      </w:r>
      <w:r>
        <w:rPr>
          <w:rFonts w:eastAsia="Times New Roman CE obyčejné CE" w:cs="Times New Roman CE obyčejné CE"/>
          <w:b/>
          <w:bCs/>
          <w:color w:val="000000"/>
        </w:rPr>
        <w:t>é</w:t>
      </w:r>
      <w:r>
        <w:rPr>
          <w:rFonts w:eastAsia="Times New Roman CE obyeejné" w:cs="Times New Roman CE obyeejné"/>
          <w:b/>
          <w:bCs/>
          <w:color w:val="000000"/>
        </w:rPr>
        <w:t xml:space="preserve"> obdarov</w:t>
      </w:r>
      <w:r>
        <w:rPr>
          <w:rFonts w:eastAsia="Times New Roman CE obyčejné CE" w:cs="Times New Roman CE obyčejné CE"/>
          <w:b/>
          <w:bCs/>
          <w:color w:val="000000"/>
        </w:rPr>
        <w:t>á</w:t>
      </w:r>
      <w:r>
        <w:rPr>
          <w:rFonts w:eastAsia="Times New Roman CE obyeejné" w:cs="Times New Roman CE obyeejné"/>
          <w:b/>
          <w:bCs/>
          <w:color w:val="000000"/>
        </w:rPr>
        <w:t>ní vik</w:t>
      </w:r>
      <w:r>
        <w:rPr>
          <w:rFonts w:eastAsia="Times New Roman CE obyčejné CE" w:cs="Times New Roman CE obyčejné CE"/>
          <w:b/>
          <w:bCs/>
          <w:color w:val="000000"/>
        </w:rPr>
        <w:t>ář</w:t>
      </w:r>
      <w:r>
        <w:rPr>
          <w:rFonts w:eastAsia="Times New Roman CE obyeejné" w:cs="Times New Roman CE obyeejné"/>
          <w:b/>
          <w:bCs/>
          <w:color w:val="000000"/>
        </w:rPr>
        <w:t>e / jáhenského praktikanta?</w:t>
      </w:r>
    </w:p>
    <w:p w14:paraId="1DF728FB" w14:textId="77777777" w:rsidR="003616A2" w:rsidRDefault="004C007A">
      <w:pPr>
        <w:numPr>
          <w:ilvl w:val="0"/>
          <w:numId w:val="7"/>
        </w:numPr>
        <w:autoSpaceDE w:val="0"/>
        <w:rPr>
          <w:rFonts w:eastAsia="Times New Roman CE obyeejné" w:cs="Times New Roman CE obyeejné"/>
          <w:b/>
          <w:bCs/>
          <w:color w:val="000000"/>
        </w:rPr>
      </w:pPr>
      <w:r>
        <w:rPr>
          <w:rFonts w:eastAsia="Times New Roman CE obyeejné" w:cs="Times New Roman CE obyeejné"/>
          <w:b/>
          <w:bCs/>
          <w:color w:val="000000"/>
        </w:rPr>
        <w:t>Kde vid</w:t>
      </w:r>
      <w:r>
        <w:rPr>
          <w:rFonts w:eastAsia="Times New Roman CE obyčejné CE" w:cs="Times New Roman CE obyčejné CE"/>
          <w:b/>
          <w:bCs/>
          <w:color w:val="000000"/>
        </w:rPr>
        <w:t>í</w:t>
      </w:r>
      <w:r>
        <w:rPr>
          <w:rFonts w:eastAsia="Times New Roman CE obyeejné" w:cs="Times New Roman CE obyeejné"/>
          <w:b/>
          <w:bCs/>
          <w:color w:val="000000"/>
        </w:rPr>
        <w:t xml:space="preserve"> mentor nedostatky vikáře / jáhenského praktikanta?</w:t>
      </w:r>
    </w:p>
    <w:p w14:paraId="2DEBD4C4" w14:textId="77777777" w:rsidR="003616A2" w:rsidRDefault="004C007A">
      <w:pPr>
        <w:numPr>
          <w:ilvl w:val="0"/>
          <w:numId w:val="7"/>
        </w:numPr>
        <w:autoSpaceDE w:val="0"/>
        <w:rPr>
          <w:rFonts w:eastAsia="Times New Roman CE obyeejné" w:cs="Times New Roman CE obyeejné"/>
          <w:b/>
          <w:bCs/>
          <w:color w:val="000000"/>
        </w:rPr>
      </w:pPr>
      <w:r>
        <w:rPr>
          <w:rFonts w:eastAsia="Times New Roman CE obyeejné" w:cs="Times New Roman CE obyeejné"/>
          <w:b/>
          <w:bCs/>
          <w:color w:val="000000"/>
        </w:rPr>
        <w:t>Jak navazuje vik</w:t>
      </w:r>
      <w:r>
        <w:rPr>
          <w:rFonts w:eastAsia="Times New Roman CE obyčejné CE" w:cs="Times New Roman CE obyčejné CE"/>
          <w:b/>
          <w:bCs/>
          <w:color w:val="000000"/>
        </w:rPr>
        <w:t>ář</w:t>
      </w:r>
      <w:r>
        <w:rPr>
          <w:rFonts w:eastAsia="Times New Roman CE obyeejné" w:cs="Times New Roman CE obyeejné"/>
          <w:b/>
          <w:bCs/>
          <w:color w:val="000000"/>
        </w:rPr>
        <w:t xml:space="preserve"> / jáhenský praktikant kontakt s lidmi ve sboru, jak um</w:t>
      </w:r>
      <w:r>
        <w:rPr>
          <w:rFonts w:eastAsia="Times New Roman CE obyčejné CE" w:cs="Times New Roman CE obyčejné CE"/>
          <w:b/>
          <w:bCs/>
          <w:color w:val="000000"/>
        </w:rPr>
        <w:t xml:space="preserve">í </w:t>
      </w:r>
      <w:r>
        <w:rPr>
          <w:rFonts w:eastAsia="Times New Roman CE obyeejné" w:cs="Times New Roman CE obyeejné"/>
          <w:b/>
          <w:bCs/>
          <w:color w:val="000000"/>
        </w:rPr>
        <w:t>porozum</w:t>
      </w:r>
      <w:r>
        <w:rPr>
          <w:rFonts w:eastAsia="Times New Roman CE obyčejné CE" w:cs="Times New Roman CE obyčejné CE"/>
          <w:b/>
          <w:bCs/>
          <w:color w:val="000000"/>
        </w:rPr>
        <w:t>ě</w:t>
      </w:r>
      <w:r>
        <w:rPr>
          <w:rFonts w:eastAsia="Times New Roman CE obyeejné" w:cs="Times New Roman CE obyeejné"/>
          <w:b/>
          <w:bCs/>
          <w:color w:val="000000"/>
        </w:rPr>
        <w:t>t?</w:t>
      </w:r>
    </w:p>
    <w:p w14:paraId="4B4E23CA" w14:textId="77777777" w:rsidR="003616A2" w:rsidRDefault="004C007A">
      <w:pPr>
        <w:numPr>
          <w:ilvl w:val="0"/>
          <w:numId w:val="7"/>
        </w:numPr>
        <w:autoSpaceDE w:val="0"/>
        <w:rPr>
          <w:rFonts w:eastAsia="Times New Roman CE obyeejné" w:cs="Times New Roman CE obyeejné"/>
          <w:b/>
          <w:bCs/>
          <w:color w:val="000000"/>
        </w:rPr>
      </w:pPr>
      <w:r>
        <w:rPr>
          <w:rFonts w:eastAsia="Times New Roman CE obyeejné" w:cs="Times New Roman CE obyeejné"/>
          <w:b/>
          <w:bCs/>
          <w:color w:val="000000"/>
        </w:rPr>
        <w:t>Jak</w:t>
      </w:r>
      <w:r>
        <w:rPr>
          <w:rFonts w:eastAsia="Times New Roman CE obyčejné CE" w:cs="Times New Roman CE obyčejné CE"/>
          <w:b/>
          <w:bCs/>
          <w:color w:val="000000"/>
        </w:rPr>
        <w:t>á</w:t>
      </w:r>
      <w:r>
        <w:rPr>
          <w:rFonts w:eastAsia="Times New Roman CE obyeejné" w:cs="Times New Roman CE obyeejné"/>
          <w:b/>
          <w:bCs/>
          <w:color w:val="000000"/>
        </w:rPr>
        <w:t xml:space="preserve"> je </w:t>
      </w:r>
      <w:r>
        <w:rPr>
          <w:rFonts w:eastAsia="Times New Roman CE obyčejné CE" w:cs="Times New Roman CE obyčejné CE"/>
          <w:b/>
          <w:bCs/>
          <w:color w:val="000000"/>
        </w:rPr>
        <w:t>ú</w:t>
      </w:r>
      <w:r>
        <w:rPr>
          <w:rFonts w:eastAsia="Times New Roman CE obyeejné" w:cs="Times New Roman CE obyeejné"/>
          <w:b/>
          <w:bCs/>
          <w:color w:val="000000"/>
        </w:rPr>
        <w:t>rove</w:t>
      </w:r>
      <w:r>
        <w:rPr>
          <w:rFonts w:eastAsia="Times New Roman CE obyčejné CE" w:cs="Times New Roman CE obyčejné CE"/>
          <w:b/>
          <w:bCs/>
          <w:color w:val="000000"/>
        </w:rPr>
        <w:t>ň</w:t>
      </w:r>
      <w:r>
        <w:rPr>
          <w:rFonts w:eastAsia="Times New Roman CE obyeejné" w:cs="Times New Roman CE obyeejné"/>
          <w:b/>
          <w:bCs/>
          <w:color w:val="000000"/>
        </w:rPr>
        <w:t xml:space="preserve"> spolupr</w:t>
      </w:r>
      <w:r>
        <w:rPr>
          <w:rFonts w:eastAsia="Times New Roman CE obyčejné CE" w:cs="Times New Roman CE obyčejné CE"/>
          <w:b/>
          <w:bCs/>
          <w:color w:val="000000"/>
        </w:rPr>
        <w:t>á</w:t>
      </w:r>
      <w:r>
        <w:rPr>
          <w:rFonts w:eastAsia="Times New Roman CE obyeejné" w:cs="Times New Roman CE obyeejné"/>
          <w:b/>
          <w:bCs/>
          <w:color w:val="000000"/>
        </w:rPr>
        <w:t>ce mezi mentorem a vik</w:t>
      </w:r>
      <w:r>
        <w:rPr>
          <w:rFonts w:eastAsia="Times New Roman CE obyčejné CE" w:cs="Times New Roman CE obyčejné CE"/>
          <w:b/>
          <w:bCs/>
          <w:color w:val="000000"/>
        </w:rPr>
        <w:t>ář</w:t>
      </w:r>
      <w:r>
        <w:rPr>
          <w:rFonts w:eastAsia="Times New Roman CE obyeejné" w:cs="Times New Roman CE obyeejné"/>
          <w:b/>
          <w:bCs/>
          <w:color w:val="000000"/>
        </w:rPr>
        <w:t>em, jak</w:t>
      </w:r>
      <w:r>
        <w:rPr>
          <w:rFonts w:eastAsia="Times New Roman CE obyčejné CE" w:cs="Times New Roman CE obyčejné CE"/>
          <w:b/>
          <w:bCs/>
          <w:color w:val="000000"/>
        </w:rPr>
        <w:t>á</w:t>
      </w:r>
      <w:r>
        <w:rPr>
          <w:rFonts w:eastAsia="Times New Roman CE obyeejné" w:cs="Times New Roman CE obyeejné"/>
          <w:b/>
          <w:bCs/>
          <w:color w:val="000000"/>
        </w:rPr>
        <w:t xml:space="preserve"> je pracovn</w:t>
      </w:r>
      <w:r>
        <w:rPr>
          <w:rFonts w:eastAsia="Times New Roman CE obyčejné CE" w:cs="Times New Roman CE obyčejné CE"/>
          <w:b/>
          <w:bCs/>
          <w:color w:val="000000"/>
        </w:rPr>
        <w:t>í</w:t>
      </w:r>
      <w:r>
        <w:rPr>
          <w:rFonts w:eastAsia="Times New Roman CE obyeejné" w:cs="Times New Roman CE obyeejné"/>
          <w:b/>
          <w:bCs/>
          <w:color w:val="000000"/>
        </w:rPr>
        <w:t xml:space="preserve"> atmosf</w:t>
      </w:r>
      <w:r>
        <w:rPr>
          <w:rFonts w:eastAsia="Times New Roman CE obyčejné CE" w:cs="Times New Roman CE obyčejné CE"/>
          <w:b/>
          <w:bCs/>
          <w:color w:val="000000"/>
        </w:rPr>
        <w:t>é</w:t>
      </w:r>
      <w:r>
        <w:rPr>
          <w:rFonts w:eastAsia="Times New Roman CE obyeejné" w:cs="Times New Roman CE obyeejné"/>
          <w:b/>
          <w:bCs/>
          <w:color w:val="000000"/>
        </w:rPr>
        <w:t>ra, vztah?</w:t>
      </w:r>
    </w:p>
    <w:p w14:paraId="0FBFEC41" w14:textId="77777777" w:rsidR="003616A2" w:rsidRDefault="004C007A">
      <w:pPr>
        <w:autoSpaceDE w:val="0"/>
        <w:ind w:left="709"/>
        <w:rPr>
          <w:rFonts w:eastAsia="Times New Roman CE obyeejné" w:cs="Times New Roman CE obyeejné"/>
          <w:i/>
          <w:iCs/>
          <w:color w:val="000000"/>
        </w:rPr>
      </w:pPr>
      <w:r>
        <w:rPr>
          <w:rFonts w:eastAsia="Times New Roman CE obyeejné" w:cs="Times New Roman CE obyeejné"/>
          <w:i/>
          <w:iCs/>
          <w:color w:val="000000"/>
        </w:rPr>
        <w:t>P</w:t>
      </w:r>
      <w:r>
        <w:rPr>
          <w:rFonts w:eastAsia="Times New Roman CE obyčejné CE" w:cs="Times New Roman CE obyčejné CE"/>
          <w:i/>
          <w:iCs/>
          <w:color w:val="000000"/>
        </w:rPr>
        <w:t>ří</w:t>
      </w:r>
      <w:r>
        <w:rPr>
          <w:rFonts w:eastAsia="Times New Roman CE obyeejné" w:cs="Times New Roman CE obyeejné"/>
          <w:i/>
          <w:iCs/>
          <w:color w:val="000000"/>
        </w:rPr>
        <w:t>padn</w:t>
      </w:r>
      <w:r>
        <w:rPr>
          <w:rFonts w:eastAsia="Times New Roman CE obyčejné CE" w:cs="Times New Roman CE obyčejné CE"/>
          <w:i/>
          <w:iCs/>
          <w:color w:val="000000"/>
        </w:rPr>
        <w:t>é</w:t>
      </w:r>
      <w:r>
        <w:rPr>
          <w:rFonts w:eastAsia="Times New Roman CE obyeejné" w:cs="Times New Roman CE obyeejné"/>
          <w:i/>
          <w:iCs/>
          <w:color w:val="000000"/>
        </w:rPr>
        <w:t xml:space="preserve"> dal</w:t>
      </w:r>
      <w:r>
        <w:rPr>
          <w:rFonts w:eastAsia="Times New Roman CE obyčejné CE" w:cs="Times New Roman CE obyčejné CE"/>
          <w:i/>
          <w:iCs/>
          <w:color w:val="000000"/>
        </w:rPr>
        <w:t>ší</w:t>
      </w:r>
      <w:r>
        <w:rPr>
          <w:rFonts w:eastAsia="Times New Roman CE obyeejné" w:cs="Times New Roman CE obyeejné"/>
          <w:i/>
          <w:iCs/>
          <w:color w:val="000000"/>
        </w:rPr>
        <w:t xml:space="preserve"> podn</w:t>
      </w:r>
      <w:r>
        <w:rPr>
          <w:rFonts w:eastAsia="Times New Roman CE obyčejné CE" w:cs="Times New Roman CE obyčejné CE"/>
          <w:i/>
          <w:iCs/>
          <w:color w:val="000000"/>
        </w:rPr>
        <w:t>ě</w:t>
      </w:r>
      <w:r>
        <w:rPr>
          <w:rFonts w:eastAsia="Times New Roman CE obyeejné" w:cs="Times New Roman CE obyeejné"/>
          <w:i/>
          <w:iCs/>
          <w:color w:val="000000"/>
        </w:rPr>
        <w:t>ty, pozn</w:t>
      </w:r>
      <w:r>
        <w:rPr>
          <w:rFonts w:eastAsia="Times New Roman CE obyčejné CE" w:cs="Times New Roman CE obyčejné CE"/>
          <w:i/>
          <w:iCs/>
          <w:color w:val="000000"/>
        </w:rPr>
        <w:t>á</w:t>
      </w:r>
      <w:r>
        <w:rPr>
          <w:rFonts w:eastAsia="Times New Roman CE obyeejné" w:cs="Times New Roman CE obyeejné"/>
          <w:i/>
          <w:iCs/>
          <w:color w:val="000000"/>
        </w:rPr>
        <w:t>mky, vzkazy…</w:t>
      </w:r>
    </w:p>
    <w:p w14:paraId="50D7345B" w14:textId="77777777" w:rsidR="003616A2" w:rsidRDefault="003616A2">
      <w:pPr>
        <w:autoSpaceDE w:val="0"/>
        <w:rPr>
          <w:rFonts w:eastAsia="Times New Roman CE obyeejné" w:cs="Times New Roman CE obyeejné"/>
          <w:b/>
          <w:bCs/>
          <w:color w:val="000000"/>
        </w:rPr>
      </w:pPr>
    </w:p>
    <w:p w14:paraId="6B00707B" w14:textId="77777777" w:rsidR="003616A2" w:rsidRDefault="004C007A">
      <w:pPr>
        <w:autoSpaceDE w:val="0"/>
        <w:rPr>
          <w:rFonts w:eastAsia="Times New Roman CE obyeejné" w:cs="Times New Roman CE obyeejné"/>
          <w:b/>
          <w:bCs/>
          <w:color w:val="000000"/>
        </w:rPr>
      </w:pPr>
      <w:r>
        <w:rPr>
          <w:rFonts w:eastAsia="Times New Roman CE obyeejné" w:cs="Times New Roman CE obyeejné"/>
          <w:b/>
          <w:bCs/>
          <w:color w:val="000000"/>
        </w:rPr>
        <w:t>IV. Semin</w:t>
      </w:r>
      <w:r>
        <w:rPr>
          <w:rFonts w:eastAsia="Times New Roman CE obyčejné CE" w:cs="Times New Roman CE obyčejné CE"/>
          <w:b/>
          <w:bCs/>
          <w:color w:val="000000"/>
        </w:rPr>
        <w:t>ář</w:t>
      </w:r>
      <w:r>
        <w:rPr>
          <w:rFonts w:eastAsia="Times New Roman CE obyeejné" w:cs="Times New Roman CE obyeejné"/>
          <w:b/>
          <w:bCs/>
          <w:color w:val="000000"/>
        </w:rPr>
        <w:t>e</w:t>
      </w:r>
    </w:p>
    <w:p w14:paraId="0AE80E55" w14:textId="77777777" w:rsidR="003616A2" w:rsidRDefault="003616A2">
      <w:pPr>
        <w:autoSpaceDE w:val="0"/>
        <w:rPr>
          <w:rFonts w:eastAsia="Times New Roman obyeejné" w:cs="Times New Roman obyeejné"/>
          <w:color w:val="000000"/>
        </w:rPr>
      </w:pPr>
    </w:p>
    <w:p w14:paraId="037A78DF" w14:textId="77777777" w:rsidR="003616A2" w:rsidRDefault="004C007A">
      <w:pPr>
        <w:numPr>
          <w:ilvl w:val="0"/>
          <w:numId w:val="6"/>
        </w:numPr>
        <w:autoSpaceDE w:val="0"/>
        <w:rPr>
          <w:rFonts w:eastAsia="Times New Roman CE obyčejné CE" w:cs="Times New Roman CE obyčejné CE"/>
          <w:b/>
          <w:bCs/>
          <w:color w:val="000000"/>
        </w:rPr>
      </w:pPr>
      <w:r>
        <w:rPr>
          <w:rFonts w:eastAsia="Times New Roman CE obyeejné" w:cs="Times New Roman CE obyeejné"/>
          <w:b/>
          <w:bCs/>
          <w:color w:val="000000"/>
        </w:rPr>
        <w:t>N</w:t>
      </w:r>
      <w:r>
        <w:rPr>
          <w:rFonts w:eastAsia="Times New Roman CE obyčejné CE" w:cs="Times New Roman CE obyčejné CE"/>
          <w:b/>
          <w:bCs/>
          <w:color w:val="000000"/>
        </w:rPr>
        <w:t>á</w:t>
      </w:r>
      <w:r>
        <w:rPr>
          <w:rFonts w:eastAsia="Times New Roman CE obyeejné" w:cs="Times New Roman CE obyeejné"/>
          <w:b/>
          <w:bCs/>
          <w:color w:val="000000"/>
        </w:rPr>
        <w:t>pl</w:t>
      </w:r>
      <w:r>
        <w:rPr>
          <w:rFonts w:eastAsia="Times New Roman CE obyčejné CE" w:cs="Times New Roman CE obyčejné CE"/>
          <w:b/>
          <w:bCs/>
          <w:color w:val="000000"/>
        </w:rPr>
        <w:t>ň</w:t>
      </w:r>
    </w:p>
    <w:p w14:paraId="0C7BBA03" w14:textId="77777777"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Vik</w:t>
      </w:r>
      <w:r>
        <w:rPr>
          <w:rFonts w:eastAsia="Times New Roman CE obyčejné CE" w:cs="Times New Roman CE obyčejné CE"/>
          <w:color w:val="000000"/>
        </w:rPr>
        <w:t>ář</w:t>
      </w:r>
      <w:r>
        <w:rPr>
          <w:rFonts w:eastAsia="Times New Roman CE obyeejné" w:cs="Times New Roman CE obyeejné"/>
          <w:color w:val="000000"/>
        </w:rPr>
        <w:t xml:space="preserve"> / jáhenský praktikant je povinen absolvovat </w:t>
      </w:r>
      <w:r>
        <w:rPr>
          <w:rFonts w:eastAsia="Times New Roman CE obyčejné CE" w:cs="Times New Roman CE obyčejné CE"/>
          <w:i/>
          <w:iCs/>
          <w:color w:val="000000"/>
        </w:rPr>
        <w:t>ú</w:t>
      </w:r>
      <w:r>
        <w:rPr>
          <w:rFonts w:eastAsia="Times New Roman CE obyeejné" w:cs="Times New Roman CE obyeejné"/>
          <w:i/>
          <w:iCs/>
          <w:color w:val="000000"/>
        </w:rPr>
        <w:t>vodn</w:t>
      </w:r>
      <w:r>
        <w:rPr>
          <w:rFonts w:eastAsia="Times New Roman CE obyčejné CE" w:cs="Times New Roman CE obyčejné CE"/>
          <w:i/>
          <w:iCs/>
          <w:color w:val="000000"/>
        </w:rPr>
        <w:t>í</w:t>
      </w:r>
      <w:r>
        <w:rPr>
          <w:rFonts w:eastAsia="Times New Roman CE obyeejné" w:cs="Times New Roman CE obyeejné"/>
          <w:i/>
          <w:iCs/>
          <w:color w:val="000000"/>
        </w:rPr>
        <w:t>, správní, homiletick</w:t>
      </w:r>
      <w:r>
        <w:rPr>
          <w:rFonts w:eastAsia="Times New Roman CE obyčejné CE" w:cs="Times New Roman CE obyčejné CE"/>
          <w:i/>
          <w:iCs/>
          <w:color w:val="000000"/>
        </w:rPr>
        <w:t>o-liturgický</w:t>
      </w:r>
      <w:r>
        <w:rPr>
          <w:rFonts w:eastAsia="Times New Roman CE obyeejné" w:cs="Times New Roman CE obyeejné"/>
          <w:i/>
          <w:iCs/>
          <w:color w:val="000000"/>
        </w:rPr>
        <w:t>, katechetick</w:t>
      </w:r>
      <w:r>
        <w:rPr>
          <w:rFonts w:eastAsia="Times New Roman CE obyčejné CE" w:cs="Times New Roman CE obyčejné CE"/>
          <w:i/>
          <w:iCs/>
          <w:color w:val="000000"/>
        </w:rPr>
        <w:t>ý</w:t>
      </w:r>
      <w:r>
        <w:rPr>
          <w:rFonts w:eastAsia="Times New Roman CE obyeejné" w:cs="Times New Roman CE obyeejné"/>
          <w:i/>
          <w:iCs/>
          <w:color w:val="000000"/>
        </w:rPr>
        <w:t xml:space="preserve"> a pastora</w:t>
      </w:r>
      <w:r>
        <w:rPr>
          <w:rFonts w:eastAsia="Times New Roman CE obyčejné CE" w:cs="Times New Roman CE obyčejné CE"/>
          <w:i/>
          <w:iCs/>
          <w:color w:val="000000"/>
        </w:rPr>
        <w:t>č</w:t>
      </w:r>
      <w:r>
        <w:rPr>
          <w:rFonts w:eastAsia="Times New Roman CE obyeejné" w:cs="Times New Roman CE obyeejné"/>
          <w:i/>
          <w:iCs/>
          <w:color w:val="000000"/>
        </w:rPr>
        <w:t>n</w:t>
      </w:r>
      <w:r>
        <w:rPr>
          <w:rFonts w:eastAsia="Times New Roman CE obyčejné CE" w:cs="Times New Roman CE obyčejné CE"/>
          <w:i/>
          <w:iCs/>
          <w:color w:val="000000"/>
        </w:rPr>
        <w:t>í</w:t>
      </w:r>
      <w:r>
        <w:rPr>
          <w:rFonts w:eastAsia="Times New Roman CE obyeejné" w:cs="Times New Roman CE obyeejné"/>
          <w:i/>
          <w:iCs/>
          <w:color w:val="000000"/>
        </w:rPr>
        <w:t xml:space="preserve"> semin</w:t>
      </w:r>
      <w:r>
        <w:rPr>
          <w:rFonts w:eastAsia="Times New Roman CE obyčejné CE" w:cs="Times New Roman CE obyčejné CE"/>
          <w:i/>
          <w:iCs/>
          <w:color w:val="000000"/>
        </w:rPr>
        <w:t>ář</w:t>
      </w:r>
      <w:r>
        <w:rPr>
          <w:rFonts w:eastAsia="Times New Roman CE obyeejné" w:cs="Times New Roman CE obyeejné"/>
          <w:iCs/>
          <w:color w:val="000000"/>
        </w:rPr>
        <w:t>.</w:t>
      </w:r>
      <w:r>
        <w:rPr>
          <w:rFonts w:eastAsia="Times New Roman CE obyeejné" w:cs="Times New Roman CE obyeejné"/>
          <w:i/>
          <w:iCs/>
          <w:color w:val="000000"/>
        </w:rPr>
        <w:t xml:space="preserve"> </w:t>
      </w:r>
      <w:r>
        <w:rPr>
          <w:rFonts w:eastAsia="Times New Roman CE obyeejné" w:cs="Times New Roman CE obyeejné"/>
          <w:color w:val="000000"/>
        </w:rPr>
        <w:t>Bez zapo</w:t>
      </w:r>
      <w:r>
        <w:rPr>
          <w:rFonts w:eastAsia="Times New Roman CE obyčejné CE" w:cs="Times New Roman CE obyčejné CE"/>
          <w:color w:val="000000"/>
        </w:rPr>
        <w:t>čí</w:t>
      </w:r>
      <w:r>
        <w:rPr>
          <w:rFonts w:eastAsia="Times New Roman CE obyeejné" w:cs="Times New Roman CE obyeejné"/>
          <w:color w:val="000000"/>
        </w:rPr>
        <w:t>tan</w:t>
      </w:r>
      <w:r>
        <w:rPr>
          <w:rFonts w:eastAsia="Times New Roman CE obyčejné CE" w:cs="Times New Roman CE obyčejné CE"/>
          <w:color w:val="000000"/>
        </w:rPr>
        <w:t>ý</w:t>
      </w:r>
      <w:r>
        <w:rPr>
          <w:rFonts w:eastAsia="Times New Roman CE obyeejné" w:cs="Times New Roman CE obyeejné"/>
          <w:color w:val="000000"/>
        </w:rPr>
        <w:t>ch semin</w:t>
      </w:r>
      <w:r>
        <w:rPr>
          <w:rFonts w:eastAsia="Times New Roman CE obyčejné CE" w:cs="Times New Roman CE obyčejné CE"/>
          <w:color w:val="000000"/>
        </w:rPr>
        <w:t>ářů</w:t>
      </w:r>
      <w:r>
        <w:rPr>
          <w:rFonts w:eastAsia="Times New Roman CE obyeejné" w:cs="Times New Roman CE obyeejné"/>
          <w:color w:val="000000"/>
        </w:rPr>
        <w:t xml:space="preserve"> nen</w:t>
      </w:r>
      <w:r>
        <w:rPr>
          <w:rFonts w:eastAsia="Times New Roman CE obyčejné CE" w:cs="Times New Roman CE obyčejné CE"/>
          <w:color w:val="000000"/>
        </w:rPr>
        <w:t>í</w:t>
      </w:r>
      <w:r>
        <w:rPr>
          <w:rFonts w:eastAsia="Times New Roman CE obyeejné" w:cs="Times New Roman CE obyeejné"/>
          <w:color w:val="000000"/>
        </w:rPr>
        <w:t xml:space="preserve"> mo</w:t>
      </w:r>
      <w:r>
        <w:rPr>
          <w:rFonts w:eastAsia="Times New Roman CE obyčejné CE" w:cs="Times New Roman CE obyčejné CE"/>
          <w:color w:val="000000"/>
        </w:rPr>
        <w:t>ž</w:t>
      </w:r>
      <w:r>
        <w:rPr>
          <w:rFonts w:eastAsia="Times New Roman CE obyeejné" w:cs="Times New Roman CE obyeejné"/>
          <w:color w:val="000000"/>
        </w:rPr>
        <w:t>n</w:t>
      </w:r>
      <w:r>
        <w:rPr>
          <w:rFonts w:eastAsia="Times New Roman CE obyčejné CE" w:cs="Times New Roman CE obyčejné CE"/>
          <w:color w:val="000000"/>
        </w:rPr>
        <w:t>é</w:t>
      </w:r>
      <w:r>
        <w:rPr>
          <w:rFonts w:eastAsia="Times New Roman CE obyeejné" w:cs="Times New Roman CE obyeejné"/>
          <w:color w:val="000000"/>
        </w:rPr>
        <w:t xml:space="preserve"> ukon</w:t>
      </w:r>
      <w:r>
        <w:rPr>
          <w:rFonts w:eastAsia="Times New Roman CE obyčejné CE" w:cs="Times New Roman CE obyčejné CE"/>
          <w:color w:val="000000"/>
        </w:rPr>
        <w:t>č</w:t>
      </w:r>
      <w:r>
        <w:rPr>
          <w:rFonts w:eastAsia="Times New Roman CE obyeejné" w:cs="Times New Roman CE obyeejné"/>
          <w:color w:val="000000"/>
        </w:rPr>
        <w:t>it vikari</w:t>
      </w:r>
      <w:r>
        <w:rPr>
          <w:rFonts w:eastAsia="Times New Roman CE obyčejné CE" w:cs="Times New Roman CE obyčejné CE"/>
          <w:color w:val="000000"/>
        </w:rPr>
        <w:t>á</w:t>
      </w:r>
      <w:r>
        <w:rPr>
          <w:rFonts w:eastAsia="Times New Roman CE obyeejné" w:cs="Times New Roman CE obyeejné"/>
          <w:color w:val="000000"/>
        </w:rPr>
        <w:t>t / jáhenskou praxi. N</w:t>
      </w:r>
      <w:r>
        <w:rPr>
          <w:rFonts w:eastAsia="Times New Roman CE obyčejné CE" w:cs="Times New Roman CE obyčejné CE"/>
          <w:color w:val="000000"/>
        </w:rPr>
        <w:t>á</w:t>
      </w:r>
      <w:r>
        <w:rPr>
          <w:rFonts w:eastAsia="Times New Roman CE obyeejné" w:cs="Times New Roman CE obyeejné"/>
          <w:color w:val="000000"/>
        </w:rPr>
        <w:t>pl</w:t>
      </w:r>
      <w:r>
        <w:rPr>
          <w:rFonts w:eastAsia="Times New Roman CE obyčejné CE" w:cs="Times New Roman CE obyčejné CE"/>
          <w:color w:val="000000"/>
        </w:rPr>
        <w:t>ň</w:t>
      </w:r>
      <w:r>
        <w:rPr>
          <w:rFonts w:eastAsia="Times New Roman CE obyeejné" w:cs="Times New Roman CE obyeejné"/>
          <w:color w:val="000000"/>
        </w:rPr>
        <w:t xml:space="preserve"> pr</w:t>
      </w:r>
      <w:r>
        <w:rPr>
          <w:rFonts w:eastAsia="Times New Roman CE obyčejné CE" w:cs="Times New Roman CE obyčejné CE"/>
          <w:color w:val="000000"/>
        </w:rPr>
        <w:t>á</w:t>
      </w:r>
      <w:r>
        <w:rPr>
          <w:rFonts w:eastAsia="Times New Roman CE obyeejné" w:cs="Times New Roman CE obyeejné"/>
          <w:color w:val="000000"/>
        </w:rPr>
        <w:t>ce v semin</w:t>
      </w:r>
      <w:r>
        <w:rPr>
          <w:rFonts w:eastAsia="Times New Roman CE obyčejné CE" w:cs="Times New Roman CE obyčejné CE"/>
          <w:color w:val="000000"/>
        </w:rPr>
        <w:t>ář</w:t>
      </w:r>
      <w:r>
        <w:rPr>
          <w:rFonts w:eastAsia="Times New Roman CE obyeejné" w:cs="Times New Roman CE obyeejné"/>
          <w:color w:val="000000"/>
        </w:rPr>
        <w:t>i ur</w:t>
      </w:r>
      <w:r>
        <w:rPr>
          <w:rFonts w:eastAsia="Times New Roman CE obyčejné CE" w:cs="Times New Roman CE obyčejné CE"/>
          <w:color w:val="000000"/>
        </w:rPr>
        <w:t>č</w:t>
      </w:r>
      <w:r>
        <w:rPr>
          <w:rFonts w:eastAsia="Times New Roman CE obyeejné" w:cs="Times New Roman CE obyeejné"/>
          <w:color w:val="000000"/>
        </w:rPr>
        <w:t>uje jeho vedouc</w:t>
      </w:r>
      <w:r>
        <w:rPr>
          <w:rFonts w:eastAsia="Times New Roman CE obyčejné CE" w:cs="Times New Roman CE obyčejné CE"/>
          <w:color w:val="000000"/>
        </w:rPr>
        <w:t>í</w:t>
      </w:r>
      <w:r>
        <w:rPr>
          <w:rFonts w:eastAsia="Times New Roman CE obyeejné" w:cs="Times New Roman CE obyeejné"/>
          <w:color w:val="000000"/>
        </w:rPr>
        <w:t>. Program dost</w:t>
      </w:r>
      <w:r>
        <w:rPr>
          <w:rFonts w:eastAsia="Times New Roman CE obyčejné CE" w:cs="Times New Roman CE obyčejné CE"/>
          <w:color w:val="000000"/>
        </w:rPr>
        <w:t>á</w:t>
      </w:r>
      <w:r>
        <w:rPr>
          <w:rFonts w:eastAsia="Times New Roman CE obyeejné" w:cs="Times New Roman CE obyeejné"/>
          <w:color w:val="000000"/>
        </w:rPr>
        <w:t>vaj</w:t>
      </w:r>
      <w:r>
        <w:rPr>
          <w:rFonts w:eastAsia="Times New Roman CE obyčejné CE" w:cs="Times New Roman CE obyčejné CE"/>
          <w:color w:val="000000"/>
        </w:rPr>
        <w:t>í</w:t>
      </w:r>
      <w:r>
        <w:rPr>
          <w:rFonts w:eastAsia="Times New Roman CE obyeejné" w:cs="Times New Roman CE obyeejné"/>
          <w:color w:val="000000"/>
        </w:rPr>
        <w:t xml:space="preserve"> </w:t>
      </w:r>
      <w:r>
        <w:rPr>
          <w:rFonts w:eastAsia="Times New Roman CE obyčejné CE" w:cs="Times New Roman CE obyčejné CE"/>
          <w:color w:val="000000"/>
        </w:rPr>
        <w:t>úč</w:t>
      </w:r>
      <w:r>
        <w:rPr>
          <w:rFonts w:eastAsia="Times New Roman CE obyeejné" w:cs="Times New Roman CE obyeejné"/>
          <w:color w:val="000000"/>
        </w:rPr>
        <w:t>astn</w:t>
      </w:r>
      <w:r>
        <w:rPr>
          <w:rFonts w:eastAsia="Times New Roman CE obyčejné CE" w:cs="Times New Roman CE obyčejné CE"/>
          <w:color w:val="000000"/>
        </w:rPr>
        <w:t>í</w:t>
      </w:r>
      <w:r>
        <w:rPr>
          <w:rFonts w:eastAsia="Times New Roman CE obyeejné" w:cs="Times New Roman CE obyeejné"/>
          <w:color w:val="000000"/>
        </w:rPr>
        <w:t>ci semin</w:t>
      </w:r>
      <w:r>
        <w:rPr>
          <w:rFonts w:eastAsia="Times New Roman CE obyčejné CE" w:cs="Times New Roman CE obyčejné CE"/>
          <w:color w:val="000000"/>
        </w:rPr>
        <w:t>ář</w:t>
      </w:r>
      <w:r>
        <w:rPr>
          <w:rFonts w:eastAsia="Times New Roman CE obyeejné" w:cs="Times New Roman CE obyeejné"/>
          <w:color w:val="000000"/>
        </w:rPr>
        <w:t>e p</w:t>
      </w:r>
      <w:r>
        <w:rPr>
          <w:rFonts w:eastAsia="Times New Roman CE obyčejné CE" w:cs="Times New Roman CE obyčejné CE"/>
          <w:color w:val="000000"/>
        </w:rPr>
        <w:t>í</w:t>
      </w:r>
      <w:r>
        <w:rPr>
          <w:rFonts w:eastAsia="Times New Roman CE obyeejné" w:cs="Times New Roman CE obyeejné"/>
          <w:color w:val="000000"/>
        </w:rPr>
        <w:t>semn</w:t>
      </w:r>
      <w:r>
        <w:rPr>
          <w:rFonts w:eastAsia="Times New Roman CE obyčejné CE" w:cs="Times New Roman CE obyčejné CE"/>
          <w:color w:val="000000"/>
        </w:rPr>
        <w:t>ě</w:t>
      </w:r>
      <w:r>
        <w:rPr>
          <w:rFonts w:eastAsia="Times New Roman CE obyeejné" w:cs="Times New Roman CE obyeejné"/>
          <w:color w:val="000000"/>
        </w:rPr>
        <w:t xml:space="preserve"> p</w:t>
      </w:r>
      <w:r>
        <w:rPr>
          <w:rFonts w:eastAsia="Times New Roman CE obyčejné CE" w:cs="Times New Roman CE obyčejné CE"/>
          <w:color w:val="000000"/>
        </w:rPr>
        <w:t>ř</w:t>
      </w:r>
      <w:r>
        <w:rPr>
          <w:rFonts w:eastAsia="Times New Roman CE obyeejné" w:cs="Times New Roman CE obyeejné"/>
          <w:color w:val="000000"/>
        </w:rPr>
        <w:t>edem. Vedouc</w:t>
      </w:r>
      <w:r>
        <w:rPr>
          <w:rFonts w:eastAsia="Times New Roman CE obyčejné CE" w:cs="Times New Roman CE obyčejné CE"/>
          <w:color w:val="000000"/>
        </w:rPr>
        <w:t>í</w:t>
      </w:r>
      <w:r>
        <w:rPr>
          <w:rFonts w:eastAsia="Times New Roman CE obyeejné" w:cs="Times New Roman CE obyeejné"/>
          <w:color w:val="000000"/>
        </w:rPr>
        <w:t xml:space="preserve"> semin</w:t>
      </w:r>
      <w:r>
        <w:rPr>
          <w:rFonts w:eastAsia="Times New Roman CE obyčejné CE" w:cs="Times New Roman CE obyčejné CE"/>
          <w:color w:val="000000"/>
        </w:rPr>
        <w:t>ářů</w:t>
      </w:r>
      <w:r>
        <w:rPr>
          <w:rFonts w:eastAsia="Times New Roman CE obyeejné" w:cs="Times New Roman CE obyeejné"/>
          <w:color w:val="000000"/>
        </w:rPr>
        <w:t xml:space="preserve"> mohou po </w:t>
      </w:r>
      <w:r>
        <w:rPr>
          <w:rFonts w:eastAsia="Times New Roman CE obyčejné CE" w:cs="Times New Roman CE obyčejné CE"/>
          <w:color w:val="000000"/>
        </w:rPr>
        <w:t>úč</w:t>
      </w:r>
      <w:r>
        <w:rPr>
          <w:rFonts w:eastAsia="Times New Roman CE obyeejné" w:cs="Times New Roman CE obyeejné"/>
          <w:color w:val="000000"/>
        </w:rPr>
        <w:t>astn</w:t>
      </w:r>
      <w:r>
        <w:rPr>
          <w:rFonts w:eastAsia="Times New Roman CE obyčejné CE" w:cs="Times New Roman CE obyčejné CE"/>
          <w:color w:val="000000"/>
        </w:rPr>
        <w:t>í</w:t>
      </w:r>
      <w:r>
        <w:rPr>
          <w:rFonts w:eastAsia="Times New Roman CE obyeejné" w:cs="Times New Roman CE obyeejné"/>
          <w:color w:val="000000"/>
        </w:rPr>
        <w:t>c</w:t>
      </w:r>
      <w:r>
        <w:rPr>
          <w:rFonts w:eastAsia="Times New Roman CE obyčejné CE" w:cs="Times New Roman CE obyčejné CE"/>
          <w:color w:val="000000"/>
        </w:rPr>
        <w:t>í</w:t>
      </w:r>
      <w:r>
        <w:rPr>
          <w:rFonts w:eastAsia="Times New Roman CE obyeejné" w:cs="Times New Roman CE obyeejné"/>
          <w:color w:val="000000"/>
        </w:rPr>
        <w:t xml:space="preserve">ch </w:t>
      </w:r>
      <w:r>
        <w:rPr>
          <w:rFonts w:eastAsia="Times New Roman CE obyčejné CE" w:cs="Times New Roman CE obyčejné CE"/>
          <w:color w:val="000000"/>
        </w:rPr>
        <w:t>žá</w:t>
      </w:r>
      <w:r>
        <w:rPr>
          <w:rFonts w:eastAsia="Times New Roman CE obyeejné" w:cs="Times New Roman CE obyeejné"/>
          <w:color w:val="000000"/>
        </w:rPr>
        <w:t>dat ur</w:t>
      </w:r>
      <w:r>
        <w:rPr>
          <w:rFonts w:eastAsia="Times New Roman CE obyčejné CE" w:cs="Times New Roman CE obyčejné CE"/>
          <w:color w:val="000000"/>
        </w:rPr>
        <w:t>čitou</w:t>
      </w:r>
      <w:r>
        <w:rPr>
          <w:rFonts w:eastAsia="Times New Roman CE obyeejné" w:cs="Times New Roman CE obyeejné"/>
          <w:color w:val="000000"/>
        </w:rPr>
        <w:t xml:space="preserve"> p</w:t>
      </w:r>
      <w:r>
        <w:rPr>
          <w:rFonts w:eastAsia="Times New Roman CE obyčejné CE" w:cs="Times New Roman CE obyčejné CE"/>
          <w:color w:val="000000"/>
        </w:rPr>
        <w:t>ří</w:t>
      </w:r>
      <w:r>
        <w:rPr>
          <w:rFonts w:eastAsia="Times New Roman CE obyeejné" w:cs="Times New Roman CE obyeejné"/>
          <w:color w:val="000000"/>
        </w:rPr>
        <w:t>pravu, nap</w:t>
      </w:r>
      <w:r>
        <w:rPr>
          <w:rFonts w:eastAsia="Times New Roman CE obyčejné CE" w:cs="Times New Roman CE obyčejné CE"/>
          <w:color w:val="000000"/>
        </w:rPr>
        <w:t>ř</w:t>
      </w:r>
      <w:r>
        <w:rPr>
          <w:rFonts w:eastAsia="Times New Roman CE obyeejné" w:cs="Times New Roman CE obyeejné"/>
          <w:color w:val="000000"/>
        </w:rPr>
        <w:t>. p</w:t>
      </w:r>
      <w:r>
        <w:rPr>
          <w:rFonts w:eastAsia="Times New Roman CE obyčejné CE" w:cs="Times New Roman CE obyčejné CE"/>
          <w:color w:val="000000"/>
        </w:rPr>
        <w:t>í</w:t>
      </w:r>
      <w:r>
        <w:rPr>
          <w:rFonts w:eastAsia="Times New Roman CE obyeejné" w:cs="Times New Roman CE obyeejné"/>
          <w:color w:val="000000"/>
        </w:rPr>
        <w:t>semn</w:t>
      </w:r>
      <w:r>
        <w:rPr>
          <w:rFonts w:eastAsia="Times New Roman CE obyčejné CE" w:cs="Times New Roman CE obyčejné CE"/>
          <w:color w:val="000000"/>
        </w:rPr>
        <w:t>é</w:t>
      </w:r>
      <w:r>
        <w:rPr>
          <w:rFonts w:eastAsia="Times New Roman CE obyeejné" w:cs="Times New Roman CE obyeejné"/>
          <w:color w:val="000000"/>
        </w:rPr>
        <w:t xml:space="preserve"> zpracov</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ur</w:t>
      </w:r>
      <w:r>
        <w:rPr>
          <w:rFonts w:eastAsia="Times New Roman CE obyčejné CE" w:cs="Times New Roman CE obyčejné CE"/>
          <w:color w:val="000000"/>
        </w:rPr>
        <w:t>č</w:t>
      </w:r>
      <w:r>
        <w:rPr>
          <w:rFonts w:eastAsia="Times New Roman CE obyeejné" w:cs="Times New Roman CE obyeejné"/>
          <w:color w:val="000000"/>
        </w:rPr>
        <w:t>it</w:t>
      </w:r>
      <w:r>
        <w:rPr>
          <w:rFonts w:eastAsia="Times New Roman CE obyčejné CE" w:cs="Times New Roman CE obyčejné CE"/>
          <w:color w:val="000000"/>
        </w:rPr>
        <w:t>é</w:t>
      </w:r>
      <w:r>
        <w:rPr>
          <w:rFonts w:eastAsia="Times New Roman CE obyeejné" w:cs="Times New Roman CE obyeejné"/>
          <w:color w:val="000000"/>
        </w:rPr>
        <w:t>ho t</w:t>
      </w:r>
      <w:r>
        <w:rPr>
          <w:rFonts w:eastAsia="Times New Roman CE obyčejné CE" w:cs="Times New Roman CE obyčejné CE"/>
          <w:color w:val="000000"/>
        </w:rPr>
        <w:t>é</w:t>
      </w:r>
      <w:r>
        <w:rPr>
          <w:rFonts w:eastAsia="Times New Roman CE obyeejné" w:cs="Times New Roman CE obyeejné"/>
          <w:color w:val="000000"/>
        </w:rPr>
        <w:t>matu, p</w:t>
      </w:r>
      <w:r>
        <w:rPr>
          <w:rFonts w:eastAsia="Times New Roman CE obyčejné CE" w:cs="Times New Roman CE obyčejné CE"/>
          <w:color w:val="000000"/>
        </w:rPr>
        <w:t>í</w:t>
      </w:r>
      <w:r>
        <w:rPr>
          <w:rFonts w:eastAsia="Times New Roman CE obyeejné" w:cs="Times New Roman CE obyeejné"/>
          <w:color w:val="000000"/>
        </w:rPr>
        <w:t>semnou p</w:t>
      </w:r>
      <w:r>
        <w:rPr>
          <w:rFonts w:eastAsia="Times New Roman CE obyčejné CE" w:cs="Times New Roman CE obyčejné CE"/>
          <w:color w:val="000000"/>
        </w:rPr>
        <w:t>ří</w:t>
      </w:r>
      <w:r>
        <w:rPr>
          <w:rFonts w:eastAsia="Times New Roman CE obyeejné" w:cs="Times New Roman CE obyeejné"/>
          <w:color w:val="000000"/>
        </w:rPr>
        <w:t>pravu na pastora</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semin</w:t>
      </w:r>
      <w:r>
        <w:rPr>
          <w:rFonts w:eastAsia="Times New Roman CE obyčejné CE" w:cs="Times New Roman CE obyčejné CE"/>
          <w:color w:val="000000"/>
        </w:rPr>
        <w:t>ář</w:t>
      </w:r>
      <w:r>
        <w:rPr>
          <w:rFonts w:eastAsia="Times New Roman CE obyeejné" w:cs="Times New Roman CE obyeejné"/>
          <w:color w:val="000000"/>
        </w:rPr>
        <w:t>, p</w:t>
      </w:r>
      <w:r>
        <w:rPr>
          <w:rFonts w:eastAsia="Times New Roman CE obyčejné CE" w:cs="Times New Roman CE obyčejné CE"/>
          <w:color w:val="000000"/>
        </w:rPr>
        <w:t>í</w:t>
      </w:r>
      <w:r>
        <w:rPr>
          <w:rFonts w:eastAsia="Times New Roman CE obyeejné" w:cs="Times New Roman CE obyeejné"/>
          <w:color w:val="000000"/>
        </w:rPr>
        <w:t>semn</w:t>
      </w:r>
      <w:r>
        <w:rPr>
          <w:rFonts w:eastAsia="Times New Roman CE obyčejné CE" w:cs="Times New Roman CE obyčejné CE"/>
          <w:color w:val="000000"/>
        </w:rPr>
        <w:t>é</w:t>
      </w:r>
      <w:r>
        <w:rPr>
          <w:rFonts w:eastAsia="Times New Roman CE obyeejné" w:cs="Times New Roman CE obyeejné"/>
          <w:color w:val="000000"/>
        </w:rPr>
        <w:t xml:space="preserve"> vypracov</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slu</w:t>
      </w:r>
      <w:r>
        <w:rPr>
          <w:rFonts w:eastAsia="Times New Roman CE obyčejné CE" w:cs="Times New Roman CE obyčejné CE"/>
          <w:color w:val="000000"/>
        </w:rPr>
        <w:t>ž</w:t>
      </w:r>
      <w:r>
        <w:rPr>
          <w:rFonts w:eastAsia="Times New Roman CE obyeejné" w:cs="Times New Roman CE obyeejné"/>
          <w:color w:val="000000"/>
        </w:rPr>
        <w:t>eb Bo</w:t>
      </w:r>
      <w:r>
        <w:rPr>
          <w:rFonts w:eastAsia="Times New Roman CE obyčejné CE" w:cs="Times New Roman CE obyčejné CE"/>
          <w:color w:val="000000"/>
        </w:rPr>
        <w:t>ží</w:t>
      </w:r>
      <w:r>
        <w:rPr>
          <w:rFonts w:eastAsia="Times New Roman CE obyeejné" w:cs="Times New Roman CE obyeejné"/>
          <w:color w:val="000000"/>
        </w:rPr>
        <w:t>ch na dan</w:t>
      </w:r>
      <w:r>
        <w:rPr>
          <w:rFonts w:eastAsia="Times New Roman CE obyčejné CE" w:cs="Times New Roman CE obyčejné CE"/>
          <w:color w:val="000000"/>
        </w:rPr>
        <w:t>ý</w:t>
      </w:r>
      <w:r>
        <w:rPr>
          <w:rFonts w:eastAsia="Times New Roman CE obyeejné" w:cs="Times New Roman CE obyeejné"/>
          <w:color w:val="000000"/>
        </w:rPr>
        <w:t xml:space="preserve"> text a sou</w:t>
      </w:r>
      <w:r>
        <w:rPr>
          <w:rFonts w:eastAsia="Times New Roman CE obyčejné CE" w:cs="Times New Roman CE obyčejné CE"/>
          <w:color w:val="000000"/>
        </w:rPr>
        <w:t>č</w:t>
      </w:r>
      <w:r>
        <w:rPr>
          <w:rFonts w:eastAsia="Times New Roman CE obyeejné" w:cs="Times New Roman CE obyeejné"/>
          <w:color w:val="000000"/>
        </w:rPr>
        <w:t>asn</w:t>
      </w:r>
      <w:r>
        <w:rPr>
          <w:rFonts w:eastAsia="Times New Roman CE obyčejné CE" w:cs="Times New Roman CE obyčejné CE"/>
          <w:color w:val="000000"/>
        </w:rPr>
        <w:t>ě</w:t>
      </w:r>
      <w:r>
        <w:rPr>
          <w:rFonts w:eastAsia="Times New Roman CE obyeejné" w:cs="Times New Roman CE obyeejné"/>
          <w:color w:val="000000"/>
        </w:rPr>
        <w:t xml:space="preserve"> nahr</w:t>
      </w:r>
      <w:r>
        <w:rPr>
          <w:rFonts w:eastAsia="Times New Roman CE obyčejné CE" w:cs="Times New Roman CE obyčejné CE"/>
          <w:color w:val="000000"/>
        </w:rPr>
        <w:t>á</w:t>
      </w:r>
      <w:r>
        <w:rPr>
          <w:rFonts w:eastAsia="Times New Roman CE obyeejné" w:cs="Times New Roman CE obyeejné"/>
          <w:color w:val="000000"/>
        </w:rPr>
        <w:t>vku k</w:t>
      </w:r>
      <w:r>
        <w:rPr>
          <w:rFonts w:eastAsia="Times New Roman CE obyčejné CE" w:cs="Times New Roman CE obyčejné CE"/>
          <w:color w:val="000000"/>
        </w:rPr>
        <w:t>á</w:t>
      </w:r>
      <w:r>
        <w:rPr>
          <w:rFonts w:eastAsia="Times New Roman CE obyeejné" w:cs="Times New Roman CE obyeejné"/>
          <w:color w:val="000000"/>
        </w:rPr>
        <w:t>z</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apod. S </w:t>
      </w:r>
      <w:r>
        <w:rPr>
          <w:rFonts w:eastAsia="Times New Roman CE obyčejné CE" w:cs="Times New Roman CE obyčejné CE"/>
          <w:color w:val="000000"/>
        </w:rPr>
        <w:t>ú</w:t>
      </w:r>
      <w:r>
        <w:rPr>
          <w:rFonts w:eastAsia="Times New Roman CE obyeejné" w:cs="Times New Roman CE obyeejné"/>
          <w:color w:val="000000"/>
        </w:rPr>
        <w:t>koly, kter</w:t>
      </w:r>
      <w:r>
        <w:rPr>
          <w:rFonts w:eastAsia="Times New Roman CE obyčejné CE" w:cs="Times New Roman CE obyčejné CE"/>
          <w:color w:val="000000"/>
        </w:rPr>
        <w:t>é</w:t>
      </w:r>
      <w:r>
        <w:rPr>
          <w:rFonts w:eastAsia="Times New Roman CE obyeejné" w:cs="Times New Roman CE obyeejné"/>
          <w:color w:val="000000"/>
        </w:rPr>
        <w:t xml:space="preserve"> semin</w:t>
      </w:r>
      <w:r>
        <w:rPr>
          <w:rFonts w:eastAsia="Times New Roman CE obyčejné CE" w:cs="Times New Roman CE obyčejné CE"/>
          <w:color w:val="000000"/>
        </w:rPr>
        <w:t>ářů</w:t>
      </w:r>
      <w:r>
        <w:rPr>
          <w:rFonts w:eastAsia="Times New Roman CE obyeejné" w:cs="Times New Roman CE obyeejné"/>
          <w:color w:val="000000"/>
        </w:rPr>
        <w:t>m p</w:t>
      </w:r>
      <w:r>
        <w:rPr>
          <w:rFonts w:eastAsia="Times New Roman CE obyčejné CE" w:cs="Times New Roman CE obyčejné CE"/>
          <w:color w:val="000000"/>
        </w:rPr>
        <w:t>ř</w:t>
      </w:r>
      <w:r>
        <w:rPr>
          <w:rFonts w:eastAsia="Times New Roman CE obyeejné" w:cs="Times New Roman CE obyeejné"/>
          <w:color w:val="000000"/>
        </w:rPr>
        <w:t>edch</w:t>
      </w:r>
      <w:r>
        <w:rPr>
          <w:rFonts w:eastAsia="Times New Roman CE obyčejné CE" w:cs="Times New Roman CE obyčejné CE"/>
          <w:color w:val="000000"/>
        </w:rPr>
        <w:t>á</w:t>
      </w:r>
      <w:r>
        <w:rPr>
          <w:rFonts w:eastAsia="Times New Roman CE obyeejné" w:cs="Times New Roman CE obyeejné"/>
          <w:color w:val="000000"/>
        </w:rPr>
        <w:t>zej</w:t>
      </w:r>
      <w:r>
        <w:rPr>
          <w:rFonts w:eastAsia="Times New Roman CE obyčejné CE" w:cs="Times New Roman CE obyčejné CE"/>
          <w:color w:val="000000"/>
        </w:rPr>
        <w:t>í</w:t>
      </w:r>
      <w:r>
        <w:rPr>
          <w:rFonts w:eastAsia="Times New Roman CE obyeejné" w:cs="Times New Roman CE obyeejné"/>
          <w:color w:val="000000"/>
        </w:rPr>
        <w:t>, jednotliv</w:t>
      </w:r>
      <w:r>
        <w:rPr>
          <w:rFonts w:eastAsia="Times New Roman CE obyčejné CE" w:cs="Times New Roman CE obyčejné CE"/>
          <w:color w:val="000000"/>
        </w:rPr>
        <w:t>í</w:t>
      </w:r>
      <w:r>
        <w:rPr>
          <w:rFonts w:eastAsia="Times New Roman CE obyeejné" w:cs="Times New Roman CE obyeejné"/>
          <w:color w:val="000000"/>
        </w:rPr>
        <w:t xml:space="preserve"> vedouc</w:t>
      </w:r>
      <w:r>
        <w:rPr>
          <w:rFonts w:eastAsia="Times New Roman CE obyčejné CE" w:cs="Times New Roman CE obyčejné CE"/>
          <w:color w:val="000000"/>
        </w:rPr>
        <w:t>í</w:t>
      </w:r>
      <w:r>
        <w:rPr>
          <w:rFonts w:eastAsia="Times New Roman CE obyeejné" w:cs="Times New Roman CE obyeejné"/>
          <w:color w:val="000000"/>
        </w:rPr>
        <w:t xml:space="preserve"> vik</w:t>
      </w:r>
      <w:r>
        <w:rPr>
          <w:rFonts w:eastAsia="Times New Roman CE obyčejné CE" w:cs="Times New Roman CE obyčejné CE"/>
          <w:color w:val="000000"/>
        </w:rPr>
        <w:t>ář</w:t>
      </w:r>
      <w:r>
        <w:rPr>
          <w:rFonts w:eastAsia="Times New Roman CE obyeejné" w:cs="Times New Roman CE obyeejné"/>
          <w:color w:val="000000"/>
        </w:rPr>
        <w:t>e / jáhenské praktikanty s p</w:t>
      </w:r>
      <w:r>
        <w:rPr>
          <w:rFonts w:eastAsia="Times New Roman CE obyčejné CE" w:cs="Times New Roman CE obyčejné CE"/>
          <w:color w:val="000000"/>
        </w:rPr>
        <w:t>ř</w:t>
      </w:r>
      <w:r>
        <w:rPr>
          <w:rFonts w:eastAsia="Times New Roman CE obyeejné" w:cs="Times New Roman CE obyeejné"/>
          <w:color w:val="000000"/>
        </w:rPr>
        <w:t>edstihem sezn</w:t>
      </w:r>
      <w:r>
        <w:rPr>
          <w:rFonts w:eastAsia="Times New Roman CE obyčejné CE" w:cs="Times New Roman CE obyčejné CE"/>
          <w:color w:val="000000"/>
        </w:rPr>
        <w:t>á</w:t>
      </w:r>
      <w:r>
        <w:rPr>
          <w:rFonts w:eastAsia="Times New Roman CE obyeejné" w:cs="Times New Roman CE obyeejné"/>
          <w:color w:val="000000"/>
        </w:rPr>
        <w:t>m</w:t>
      </w:r>
      <w:r>
        <w:rPr>
          <w:rFonts w:eastAsia="Times New Roman CE obyčejné CE" w:cs="Times New Roman CE obyčejné CE"/>
          <w:color w:val="000000"/>
        </w:rPr>
        <w:t>í</w:t>
      </w:r>
      <w:r>
        <w:rPr>
          <w:rFonts w:eastAsia="Times New Roman CE obyeejné" w:cs="Times New Roman CE obyeejné"/>
          <w:color w:val="000000"/>
        </w:rPr>
        <w:t>.</w:t>
      </w:r>
    </w:p>
    <w:p w14:paraId="019BC502" w14:textId="77777777" w:rsidR="003616A2" w:rsidRDefault="003616A2">
      <w:pPr>
        <w:autoSpaceDE w:val="0"/>
        <w:rPr>
          <w:rFonts w:eastAsia="Times New Roman obyeejné" w:cs="Times New Roman obyeejné"/>
          <w:color w:val="000000"/>
        </w:rPr>
      </w:pPr>
    </w:p>
    <w:p w14:paraId="4FE18EE1" w14:textId="77777777" w:rsidR="003616A2" w:rsidRDefault="004C007A">
      <w:pPr>
        <w:numPr>
          <w:ilvl w:val="0"/>
          <w:numId w:val="6"/>
        </w:numPr>
        <w:autoSpaceDE w:val="0"/>
        <w:rPr>
          <w:rFonts w:eastAsia="Times New Roman CE obyčejné CE" w:cs="Times New Roman CE obyčejné CE"/>
          <w:b/>
          <w:bCs/>
          <w:color w:val="000000"/>
        </w:rPr>
      </w:pPr>
      <w:r>
        <w:rPr>
          <w:rFonts w:eastAsia="Times New Roman CE obyeejné" w:cs="Times New Roman CE obyeejné"/>
          <w:b/>
          <w:bCs/>
          <w:color w:val="000000"/>
        </w:rPr>
        <w:t>Hodnocen</w:t>
      </w:r>
      <w:r>
        <w:rPr>
          <w:rFonts w:eastAsia="Times New Roman CE obyčejné CE" w:cs="Times New Roman CE obyčejné CE"/>
          <w:b/>
          <w:bCs/>
          <w:color w:val="000000"/>
        </w:rPr>
        <w:t>í</w:t>
      </w:r>
      <w:r>
        <w:rPr>
          <w:rFonts w:eastAsia="Times New Roman CE obyeejné" w:cs="Times New Roman CE obyeejné"/>
          <w:b/>
          <w:bCs/>
          <w:color w:val="000000"/>
        </w:rPr>
        <w:t xml:space="preserve"> semin</w:t>
      </w:r>
      <w:r>
        <w:rPr>
          <w:rFonts w:eastAsia="Times New Roman CE obyčejné CE" w:cs="Times New Roman CE obyčejné CE"/>
          <w:b/>
          <w:bCs/>
          <w:color w:val="000000"/>
        </w:rPr>
        <w:t>ářů</w:t>
      </w:r>
    </w:p>
    <w:p w14:paraId="1B332D93" w14:textId="77777777"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Vedouc</w:t>
      </w:r>
      <w:r>
        <w:rPr>
          <w:rFonts w:eastAsia="Times New Roman CE obyčejné CE" w:cs="Times New Roman CE obyčejné CE"/>
          <w:color w:val="000000"/>
        </w:rPr>
        <w:t>í</w:t>
      </w:r>
      <w:r>
        <w:rPr>
          <w:rFonts w:eastAsia="Times New Roman CE obyeejné" w:cs="Times New Roman CE obyeejné"/>
          <w:color w:val="000000"/>
        </w:rPr>
        <w:t xml:space="preserve"> po skon</w:t>
      </w:r>
      <w:r>
        <w:rPr>
          <w:rFonts w:eastAsia="Times New Roman CE obyčejné CE" w:cs="Times New Roman CE obyčejné CE"/>
          <w:color w:val="000000"/>
        </w:rPr>
        <w:t>č</w:t>
      </w:r>
      <w:r>
        <w:rPr>
          <w:rFonts w:eastAsia="Times New Roman CE obyeejné" w:cs="Times New Roman CE obyeejné"/>
          <w:color w:val="000000"/>
        </w:rPr>
        <w:t>en</w:t>
      </w:r>
      <w:r>
        <w:rPr>
          <w:rFonts w:eastAsia="Times New Roman CE obyčejné CE" w:cs="Times New Roman CE obyčejné CE"/>
          <w:color w:val="000000"/>
        </w:rPr>
        <w:t>í</w:t>
      </w:r>
      <w:r>
        <w:rPr>
          <w:rFonts w:eastAsia="Times New Roman CE obyeejné" w:cs="Times New Roman CE obyeejné"/>
          <w:color w:val="000000"/>
        </w:rPr>
        <w:t xml:space="preserve"> semin</w:t>
      </w:r>
      <w:r>
        <w:rPr>
          <w:rFonts w:eastAsia="Times New Roman CE obyčejné CE" w:cs="Times New Roman CE obyčejné CE"/>
          <w:color w:val="000000"/>
        </w:rPr>
        <w:t>ář</w:t>
      </w:r>
      <w:r>
        <w:rPr>
          <w:rFonts w:eastAsia="Times New Roman CE obyeejné" w:cs="Times New Roman CE obyeejné"/>
          <w:color w:val="000000"/>
        </w:rPr>
        <w:t>e vik</w:t>
      </w:r>
      <w:r>
        <w:rPr>
          <w:rFonts w:eastAsia="Times New Roman CE obyčejné CE" w:cs="Times New Roman CE obyčejné CE"/>
          <w:color w:val="000000"/>
        </w:rPr>
        <w:t>ář</w:t>
      </w:r>
      <w:r>
        <w:rPr>
          <w:rFonts w:eastAsia="Times New Roman CE obyeejné" w:cs="Times New Roman CE obyeejné"/>
          <w:color w:val="000000"/>
        </w:rPr>
        <w:t>i / jáhenskému praktikantovi sd</w:t>
      </w:r>
      <w:r>
        <w:rPr>
          <w:rFonts w:eastAsia="Times New Roman CE obyčejné CE" w:cs="Times New Roman CE obyčejné CE"/>
          <w:color w:val="000000"/>
        </w:rPr>
        <w:t>ě</w:t>
      </w:r>
      <w:r>
        <w:rPr>
          <w:rFonts w:eastAsia="Times New Roman CE obyeejné" w:cs="Times New Roman CE obyeejné"/>
          <w:color w:val="000000"/>
        </w:rPr>
        <w:t>l</w:t>
      </w:r>
      <w:r>
        <w:rPr>
          <w:rFonts w:eastAsia="Times New Roman CE obyčejné CE" w:cs="Times New Roman CE obyčejné CE"/>
          <w:color w:val="000000"/>
        </w:rPr>
        <w:t>í</w:t>
      </w:r>
      <w:r>
        <w:rPr>
          <w:rFonts w:eastAsia="Times New Roman CE obyeejné" w:cs="Times New Roman CE obyeejné"/>
          <w:color w:val="000000"/>
        </w:rPr>
        <w:t>, jak</w:t>
      </w:r>
      <w:r>
        <w:rPr>
          <w:rFonts w:eastAsia="Times New Roman CE obyčejné CE" w:cs="Times New Roman CE obyčejné CE"/>
          <w:color w:val="000000"/>
        </w:rPr>
        <w:t>ý</w:t>
      </w:r>
      <w:r>
        <w:rPr>
          <w:rFonts w:eastAsia="Times New Roman CE obyeejné" w:cs="Times New Roman CE obyeejné"/>
          <w:color w:val="000000"/>
        </w:rPr>
        <w:t>m zp</w:t>
      </w:r>
      <w:r>
        <w:rPr>
          <w:rFonts w:eastAsia="Times New Roman CE obyčejné CE" w:cs="Times New Roman CE obyčejné CE"/>
          <w:color w:val="000000"/>
        </w:rPr>
        <w:t>ů</w:t>
      </w:r>
      <w:r>
        <w:rPr>
          <w:rFonts w:eastAsia="Times New Roman CE obyeejné" w:cs="Times New Roman CE obyeejné"/>
          <w:color w:val="000000"/>
        </w:rPr>
        <w:t>sobem hodnot</w:t>
      </w:r>
      <w:r>
        <w:rPr>
          <w:rFonts w:eastAsia="Times New Roman CE obyčejné CE" w:cs="Times New Roman CE obyčejné CE"/>
          <w:color w:val="000000"/>
        </w:rPr>
        <w:t>í</w:t>
      </w:r>
      <w:r>
        <w:rPr>
          <w:rFonts w:eastAsia="Times New Roman CE obyeejné" w:cs="Times New Roman CE obyeejné"/>
          <w:color w:val="000000"/>
        </w:rPr>
        <w:t xml:space="preserve"> jeho pr</w:t>
      </w:r>
      <w:r>
        <w:rPr>
          <w:rFonts w:eastAsia="Times New Roman CE obyčejné CE" w:cs="Times New Roman CE obyčejné CE"/>
          <w:color w:val="000000"/>
        </w:rPr>
        <w:t>á</w:t>
      </w:r>
      <w:r>
        <w:rPr>
          <w:rFonts w:eastAsia="Times New Roman CE obyeejné" w:cs="Times New Roman CE obyeejné"/>
          <w:color w:val="000000"/>
        </w:rPr>
        <w:t>ci v semin</w:t>
      </w:r>
      <w:r>
        <w:rPr>
          <w:rFonts w:eastAsia="Times New Roman CE obyčejné CE" w:cs="Times New Roman CE obyčejné CE"/>
          <w:color w:val="000000"/>
        </w:rPr>
        <w:t>ář</w:t>
      </w:r>
      <w:r>
        <w:rPr>
          <w:rFonts w:eastAsia="Times New Roman CE obyeejné" w:cs="Times New Roman CE obyeejné"/>
          <w:color w:val="000000"/>
        </w:rPr>
        <w:t>i a je p</w:t>
      </w:r>
      <w:r>
        <w:rPr>
          <w:rFonts w:eastAsia="Times New Roman CE obyčejné CE" w:cs="Times New Roman CE obyčejné CE"/>
          <w:color w:val="000000"/>
        </w:rPr>
        <w:t>ř</w:t>
      </w:r>
      <w:r>
        <w:rPr>
          <w:rFonts w:eastAsia="Times New Roman CE obyeejné" w:cs="Times New Roman CE obyeejné"/>
          <w:color w:val="000000"/>
        </w:rPr>
        <w:t>itom opr</w:t>
      </w:r>
      <w:r>
        <w:rPr>
          <w:rFonts w:eastAsia="Times New Roman CE obyčejné CE" w:cs="Times New Roman CE obyčejné CE"/>
          <w:color w:val="000000"/>
        </w:rPr>
        <w:t>á</w:t>
      </w:r>
      <w:r>
        <w:rPr>
          <w:rFonts w:eastAsia="Times New Roman CE obyeejné" w:cs="Times New Roman CE obyeejné"/>
          <w:color w:val="000000"/>
        </w:rPr>
        <w:t>vn</w:t>
      </w:r>
      <w:r>
        <w:rPr>
          <w:rFonts w:eastAsia="Times New Roman CE obyčejné CE" w:cs="Times New Roman CE obyčejné CE"/>
          <w:color w:val="000000"/>
        </w:rPr>
        <w:t>ě</w:t>
      </w:r>
      <w:r>
        <w:rPr>
          <w:rFonts w:eastAsia="Times New Roman CE obyeejné" w:cs="Times New Roman CE obyeejné"/>
          <w:color w:val="000000"/>
        </w:rPr>
        <w:t>n zadat dodate</w:t>
      </w:r>
      <w:r>
        <w:rPr>
          <w:rFonts w:eastAsia="Times New Roman CE obyčejné CE" w:cs="Times New Roman CE obyčejné CE"/>
          <w:color w:val="000000"/>
        </w:rPr>
        <w:t>č</w:t>
      </w:r>
      <w:r>
        <w:rPr>
          <w:rFonts w:eastAsia="Times New Roman CE obyeejné" w:cs="Times New Roman CE obyeejné"/>
          <w:color w:val="000000"/>
        </w:rPr>
        <w:t>nou pr</w:t>
      </w:r>
      <w:r>
        <w:rPr>
          <w:rFonts w:eastAsia="Times New Roman CE obyčejné CE" w:cs="Times New Roman CE obyčejné CE"/>
          <w:color w:val="000000"/>
        </w:rPr>
        <w:t>á</w:t>
      </w:r>
      <w:r>
        <w:rPr>
          <w:rFonts w:eastAsia="Times New Roman CE obyeejné" w:cs="Times New Roman CE obyeejné"/>
          <w:color w:val="000000"/>
        </w:rPr>
        <w:t>ci. Hodnocen</w:t>
      </w:r>
      <w:r>
        <w:rPr>
          <w:rFonts w:eastAsia="Times New Roman CE obyčejné CE" w:cs="Times New Roman CE obyčejné CE"/>
          <w:color w:val="000000"/>
        </w:rPr>
        <w:t>í</w:t>
      </w:r>
      <w:r>
        <w:rPr>
          <w:rFonts w:eastAsia="Times New Roman CE obyeejné" w:cs="Times New Roman CE obyeejné"/>
          <w:color w:val="000000"/>
        </w:rPr>
        <w:t xml:space="preserve"> pr</w:t>
      </w:r>
      <w:r>
        <w:rPr>
          <w:rFonts w:eastAsia="Times New Roman CE obyčejné CE" w:cs="Times New Roman CE obyčejné CE"/>
          <w:color w:val="000000"/>
        </w:rPr>
        <w:t>á</w:t>
      </w:r>
      <w:r>
        <w:rPr>
          <w:rFonts w:eastAsia="Times New Roman CE obyeejné" w:cs="Times New Roman CE obyeejné"/>
          <w:color w:val="000000"/>
        </w:rPr>
        <w:t>ce na semin</w:t>
      </w:r>
      <w:r>
        <w:rPr>
          <w:rFonts w:eastAsia="Times New Roman CE obyčejné CE" w:cs="Times New Roman CE obyčejné CE"/>
          <w:color w:val="000000"/>
        </w:rPr>
        <w:t>ář</w:t>
      </w:r>
      <w:r>
        <w:rPr>
          <w:rFonts w:eastAsia="Times New Roman CE obyeejné" w:cs="Times New Roman CE obyeejné"/>
          <w:color w:val="000000"/>
        </w:rPr>
        <w:t>i – zvl</w:t>
      </w:r>
      <w:r>
        <w:rPr>
          <w:rFonts w:eastAsia="Times New Roman CE obyčejné CE" w:cs="Times New Roman CE obyčejné CE"/>
          <w:color w:val="000000"/>
        </w:rPr>
        <w:t>ášť</w:t>
      </w:r>
      <w:r>
        <w:rPr>
          <w:rFonts w:eastAsia="Times New Roman CE obyeejné" w:cs="Times New Roman CE obyeejné"/>
          <w:color w:val="000000"/>
        </w:rPr>
        <w:t xml:space="preserve"> je-li negativn</w:t>
      </w:r>
      <w:r>
        <w:rPr>
          <w:rFonts w:eastAsia="Times New Roman CE obyčejné CE" w:cs="Times New Roman CE obyčejné CE"/>
          <w:color w:val="000000"/>
        </w:rPr>
        <w:t>í</w:t>
      </w:r>
      <w:r>
        <w:rPr>
          <w:rFonts w:eastAsia="Times New Roman CE obyeejné" w:cs="Times New Roman CE obyeejné"/>
          <w:color w:val="000000"/>
        </w:rPr>
        <w:t xml:space="preserve"> – m</w:t>
      </w:r>
      <w:r>
        <w:rPr>
          <w:rFonts w:eastAsia="Times New Roman CE obyčejné CE" w:cs="Times New Roman CE obyčejné CE"/>
          <w:color w:val="000000"/>
        </w:rPr>
        <w:t>á</w:t>
      </w:r>
      <w:r>
        <w:rPr>
          <w:rFonts w:eastAsia="Times New Roman CE obyeejné" w:cs="Times New Roman CE obyeejné"/>
          <w:color w:val="000000"/>
        </w:rPr>
        <w:t xml:space="preserve"> vedouc</w:t>
      </w:r>
      <w:r>
        <w:rPr>
          <w:rFonts w:eastAsia="Times New Roman CE obyčejné CE" w:cs="Times New Roman CE obyčejné CE"/>
          <w:color w:val="000000"/>
        </w:rPr>
        <w:t>í</w:t>
      </w:r>
      <w:r>
        <w:rPr>
          <w:rFonts w:eastAsia="Times New Roman CE obyeejné" w:cs="Times New Roman CE obyeejné"/>
          <w:color w:val="000000"/>
        </w:rPr>
        <w:t xml:space="preserve"> sd</w:t>
      </w:r>
      <w:r>
        <w:rPr>
          <w:rFonts w:eastAsia="Times New Roman CE obyčejné CE" w:cs="Times New Roman CE obyčejné CE"/>
          <w:color w:val="000000"/>
        </w:rPr>
        <w:t>ě</w:t>
      </w:r>
      <w:r>
        <w:rPr>
          <w:rFonts w:eastAsia="Times New Roman CE obyeejné" w:cs="Times New Roman CE obyeejné"/>
          <w:color w:val="000000"/>
        </w:rPr>
        <w:t>lit tak</w:t>
      </w:r>
      <w:r>
        <w:rPr>
          <w:rFonts w:eastAsia="Times New Roman CE obyčejné CE" w:cs="Times New Roman CE obyčejné CE"/>
          <w:color w:val="000000"/>
        </w:rPr>
        <w:t>é</w:t>
      </w:r>
      <w:r>
        <w:rPr>
          <w:rFonts w:eastAsia="Times New Roman CE obyeejné" w:cs="Times New Roman CE obyeejné"/>
          <w:color w:val="000000"/>
        </w:rPr>
        <w:t xml:space="preserve"> mentorovi.</w:t>
      </w:r>
    </w:p>
    <w:p w14:paraId="15682B8F" w14:textId="77777777"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Vedouc</w:t>
      </w:r>
      <w:r>
        <w:rPr>
          <w:rFonts w:eastAsia="Times New Roman CE obyčejné CE" w:cs="Times New Roman CE obyčejné CE"/>
          <w:color w:val="000000"/>
        </w:rPr>
        <w:t>í</w:t>
      </w:r>
      <w:r>
        <w:rPr>
          <w:rFonts w:eastAsia="Times New Roman CE obyeejné" w:cs="Times New Roman CE obyeejné"/>
          <w:color w:val="000000"/>
        </w:rPr>
        <w:t xml:space="preserve"> semin</w:t>
      </w:r>
      <w:r>
        <w:rPr>
          <w:rFonts w:eastAsia="Times New Roman CE obyčejné CE" w:cs="Times New Roman CE obyčejné CE"/>
          <w:color w:val="000000"/>
        </w:rPr>
        <w:t>ář</w:t>
      </w:r>
      <w:r>
        <w:rPr>
          <w:rFonts w:eastAsia="Times New Roman CE obyeejné" w:cs="Times New Roman CE obyeejné"/>
          <w:color w:val="000000"/>
        </w:rPr>
        <w:t>e je povinen prostřednictvím předsedy p</w:t>
      </w:r>
      <w:r>
        <w:rPr>
          <w:rFonts w:eastAsia="Times New Roman CE obyčejné CE" w:cs="Times New Roman CE obyčejné CE"/>
          <w:color w:val="000000"/>
        </w:rPr>
        <w:t>ř</w:t>
      </w:r>
      <w:r>
        <w:rPr>
          <w:rFonts w:eastAsia="Times New Roman CE obyeejné" w:cs="Times New Roman CE obyeejné"/>
          <w:color w:val="000000"/>
        </w:rPr>
        <w:t xml:space="preserve">edat </w:t>
      </w:r>
      <w:r w:rsidR="001A3C1D">
        <w:rPr>
          <w:rFonts w:eastAsia="Times New Roman CE obyeejné" w:cs="Times New Roman CE obyeejné"/>
          <w:color w:val="000000"/>
        </w:rPr>
        <w:t>k</w:t>
      </w:r>
      <w:r>
        <w:rPr>
          <w:rFonts w:eastAsia="Times New Roman CE obyeejné" w:cs="Times New Roman CE obyeejné"/>
          <w:color w:val="000000"/>
        </w:rPr>
        <w:t>omisi pro hodnocen</w:t>
      </w:r>
      <w:r>
        <w:rPr>
          <w:rFonts w:eastAsia="Times New Roman CE obyčejné CE" w:cs="Times New Roman CE obyčejné CE"/>
          <w:color w:val="000000"/>
        </w:rPr>
        <w:t>í</w:t>
      </w:r>
      <w:r>
        <w:rPr>
          <w:rFonts w:eastAsia="Times New Roman CE obyeejné" w:cs="Times New Roman CE obyeejné"/>
          <w:color w:val="000000"/>
        </w:rPr>
        <w:t xml:space="preserve"> absolvent</w:t>
      </w:r>
      <w:r>
        <w:rPr>
          <w:rFonts w:eastAsia="Times New Roman CE obyčejné CE" w:cs="Times New Roman CE obyčejné CE"/>
          <w:color w:val="000000"/>
        </w:rPr>
        <w:t>ů</w:t>
      </w:r>
      <w:r>
        <w:rPr>
          <w:rFonts w:eastAsia="Times New Roman CE obyeejné" w:cs="Times New Roman CE obyeejné"/>
          <w:color w:val="000000"/>
        </w:rPr>
        <w:t xml:space="preserve"> vikari</w:t>
      </w:r>
      <w:r>
        <w:rPr>
          <w:rFonts w:eastAsia="Times New Roman CE obyčejné CE" w:cs="Times New Roman CE obyčejné CE"/>
          <w:color w:val="000000"/>
        </w:rPr>
        <w:t>á</w:t>
      </w:r>
      <w:r>
        <w:rPr>
          <w:rFonts w:eastAsia="Times New Roman CE obyeejné" w:cs="Times New Roman CE obyeejné"/>
          <w:color w:val="000000"/>
        </w:rPr>
        <w:t>tu a jáhenské praxe vyj</w:t>
      </w:r>
      <w:r>
        <w:rPr>
          <w:rFonts w:eastAsia="Times New Roman CE obyčejné CE" w:cs="Times New Roman CE obyčejné CE"/>
          <w:color w:val="000000"/>
        </w:rPr>
        <w:t>á</w:t>
      </w:r>
      <w:r>
        <w:rPr>
          <w:rFonts w:eastAsia="Times New Roman CE obyeejné" w:cs="Times New Roman CE obyeejné"/>
          <w:color w:val="000000"/>
        </w:rPr>
        <w:t>d</w:t>
      </w:r>
      <w:r>
        <w:rPr>
          <w:rFonts w:eastAsia="Times New Roman CE obyčejné CE" w:cs="Times New Roman CE obyčejné CE"/>
          <w:color w:val="000000"/>
        </w:rPr>
        <w:t>ř</w:t>
      </w:r>
      <w:r>
        <w:rPr>
          <w:rFonts w:eastAsia="Times New Roman CE obyeejné" w:cs="Times New Roman CE obyeejné"/>
          <w:color w:val="000000"/>
        </w:rPr>
        <w:t>en</w:t>
      </w:r>
      <w:r>
        <w:rPr>
          <w:rFonts w:eastAsia="Times New Roman CE obyčejné CE" w:cs="Times New Roman CE obyčejné CE"/>
          <w:color w:val="000000"/>
        </w:rPr>
        <w:t>í</w:t>
      </w:r>
      <w:r>
        <w:rPr>
          <w:rFonts w:eastAsia="Times New Roman CE obyeejné" w:cs="Times New Roman CE obyeejné"/>
          <w:color w:val="000000"/>
        </w:rPr>
        <w:t>, v n</w:t>
      </w:r>
      <w:r>
        <w:rPr>
          <w:rFonts w:eastAsia="Times New Roman CE obyčejné CE" w:cs="Times New Roman CE obyčejné CE"/>
          <w:color w:val="000000"/>
        </w:rPr>
        <w:t>ě</w:t>
      </w:r>
      <w:r>
        <w:rPr>
          <w:rFonts w:eastAsia="Times New Roman CE obyeejné" w:cs="Times New Roman CE obyeejné"/>
          <w:color w:val="000000"/>
        </w:rPr>
        <w:t>m</w:t>
      </w:r>
      <w:r>
        <w:rPr>
          <w:rFonts w:eastAsia="Times New Roman CE obyčejné CE" w:cs="Times New Roman CE obyčejné CE"/>
          <w:color w:val="000000"/>
        </w:rPr>
        <w:t>ž</w:t>
      </w:r>
      <w:r>
        <w:rPr>
          <w:rFonts w:eastAsia="Times New Roman CE obyeejné" w:cs="Times New Roman CE obyeejné"/>
          <w:color w:val="000000"/>
        </w:rPr>
        <w:t xml:space="preserve"> sd</w:t>
      </w:r>
      <w:r>
        <w:rPr>
          <w:rFonts w:eastAsia="Times New Roman CE obyčejné CE" w:cs="Times New Roman CE obyčejné CE"/>
          <w:color w:val="000000"/>
        </w:rPr>
        <w:t>ě</w:t>
      </w:r>
      <w:r>
        <w:rPr>
          <w:rFonts w:eastAsia="Times New Roman CE obyeejné" w:cs="Times New Roman CE obyeejné"/>
          <w:color w:val="000000"/>
        </w:rPr>
        <w:t>l</w:t>
      </w:r>
      <w:r>
        <w:rPr>
          <w:rFonts w:eastAsia="Times New Roman CE obyčejné CE" w:cs="Times New Roman CE obyčejné CE"/>
          <w:color w:val="000000"/>
        </w:rPr>
        <w:t>í</w:t>
      </w:r>
      <w:r>
        <w:rPr>
          <w:rFonts w:eastAsia="Times New Roman CE obyeejné" w:cs="Times New Roman CE obyeejné"/>
          <w:color w:val="000000"/>
        </w:rPr>
        <w:t>, zda vik</w:t>
      </w:r>
      <w:r>
        <w:rPr>
          <w:rFonts w:eastAsia="Times New Roman CE obyčejné CE" w:cs="Times New Roman CE obyčejné CE"/>
          <w:color w:val="000000"/>
        </w:rPr>
        <w:t>ář / jáhenský praktikant</w:t>
      </w:r>
      <w:r>
        <w:rPr>
          <w:rFonts w:eastAsia="Times New Roman CE obyeejné" w:cs="Times New Roman CE obyeejné"/>
          <w:color w:val="000000"/>
        </w:rPr>
        <w:t xml:space="preserve"> prosp</w:t>
      </w:r>
      <w:r>
        <w:rPr>
          <w:rFonts w:eastAsia="Times New Roman CE obyčejné CE" w:cs="Times New Roman CE obyčejné CE"/>
          <w:color w:val="000000"/>
        </w:rPr>
        <w:t>ě</w:t>
      </w:r>
      <w:r>
        <w:rPr>
          <w:rFonts w:eastAsia="Times New Roman CE obyeejné" w:cs="Times New Roman CE obyeejné"/>
          <w:color w:val="000000"/>
        </w:rPr>
        <w:t>l, p</w:t>
      </w:r>
      <w:r>
        <w:rPr>
          <w:rFonts w:eastAsia="Times New Roman CE obyčejné CE" w:cs="Times New Roman CE obyčejné CE"/>
          <w:color w:val="000000"/>
        </w:rPr>
        <w:t>ří</w:t>
      </w:r>
      <w:r>
        <w:rPr>
          <w:rFonts w:eastAsia="Times New Roman CE obyeejné" w:cs="Times New Roman CE obyeejné"/>
          <w:color w:val="000000"/>
        </w:rPr>
        <w:t>padn</w:t>
      </w:r>
      <w:r>
        <w:rPr>
          <w:rFonts w:eastAsia="Times New Roman CE obyčejné CE" w:cs="Times New Roman CE obyčejné CE"/>
          <w:color w:val="000000"/>
        </w:rPr>
        <w:t>ě</w:t>
      </w:r>
      <w:r>
        <w:rPr>
          <w:rFonts w:eastAsia="Times New Roman CE obyeejné" w:cs="Times New Roman CE obyeejné"/>
          <w:color w:val="000000"/>
        </w:rPr>
        <w:t xml:space="preserve"> dal</w:t>
      </w:r>
      <w:r>
        <w:rPr>
          <w:rFonts w:eastAsia="Times New Roman CE obyčejné CE" w:cs="Times New Roman CE obyčejné CE"/>
          <w:color w:val="000000"/>
        </w:rPr>
        <w:t>ší</w:t>
      </w:r>
      <w:r>
        <w:rPr>
          <w:rFonts w:eastAsia="Times New Roman CE obyeejné" w:cs="Times New Roman CE obyeejné"/>
          <w:color w:val="000000"/>
        </w:rPr>
        <w:t xml:space="preserve"> z</w:t>
      </w:r>
      <w:r>
        <w:rPr>
          <w:rFonts w:eastAsia="Times New Roman CE obyčejné CE" w:cs="Times New Roman CE obyčejné CE"/>
          <w:color w:val="000000"/>
        </w:rPr>
        <w:t>á</w:t>
      </w:r>
      <w:r>
        <w:rPr>
          <w:rFonts w:eastAsia="Times New Roman CE obyeejné" w:cs="Times New Roman CE obyeejné"/>
          <w:color w:val="000000"/>
        </w:rPr>
        <w:t>va</w:t>
      </w:r>
      <w:r>
        <w:rPr>
          <w:rFonts w:eastAsia="Times New Roman CE obyčejné CE" w:cs="Times New Roman CE obyčejné CE"/>
          <w:color w:val="000000"/>
        </w:rPr>
        <w:t>ž</w:t>
      </w:r>
      <w:r>
        <w:rPr>
          <w:rFonts w:eastAsia="Times New Roman CE obyeejné" w:cs="Times New Roman CE obyeejné"/>
          <w:color w:val="000000"/>
        </w:rPr>
        <w:t>n</w:t>
      </w:r>
      <w:r>
        <w:rPr>
          <w:rFonts w:eastAsia="Times New Roman CE obyčejné CE" w:cs="Times New Roman CE obyčejné CE"/>
          <w:color w:val="000000"/>
        </w:rPr>
        <w:t>é</w:t>
      </w:r>
      <w:r>
        <w:rPr>
          <w:rFonts w:eastAsia="Times New Roman CE obyeejné" w:cs="Times New Roman CE obyeejné"/>
          <w:color w:val="000000"/>
        </w:rPr>
        <w:t xml:space="preserve"> skute</w:t>
      </w:r>
      <w:r>
        <w:rPr>
          <w:rFonts w:eastAsia="Times New Roman CE obyčejné CE" w:cs="Times New Roman CE obyčejné CE"/>
          <w:color w:val="000000"/>
        </w:rPr>
        <w:t>č</w:t>
      </w:r>
      <w:r>
        <w:rPr>
          <w:rFonts w:eastAsia="Times New Roman CE obyeejné" w:cs="Times New Roman CE obyeejné"/>
          <w:color w:val="000000"/>
        </w:rPr>
        <w:t>nosti, kter</w:t>
      </w:r>
      <w:r>
        <w:rPr>
          <w:rFonts w:eastAsia="Times New Roman CE obyčejné CE" w:cs="Times New Roman CE obyčejné CE"/>
          <w:color w:val="000000"/>
        </w:rPr>
        <w:t>é</w:t>
      </w:r>
      <w:r>
        <w:rPr>
          <w:rFonts w:eastAsia="Times New Roman CE obyeejné" w:cs="Times New Roman CE obyeejné"/>
          <w:color w:val="000000"/>
        </w:rPr>
        <w:t xml:space="preserve"> jsou d</w:t>
      </w:r>
      <w:r>
        <w:rPr>
          <w:rFonts w:eastAsia="Times New Roman CE obyčejné CE" w:cs="Times New Roman CE obyčejné CE"/>
          <w:color w:val="000000"/>
        </w:rPr>
        <w:t>ů</w:t>
      </w:r>
      <w:r>
        <w:rPr>
          <w:rFonts w:eastAsia="Times New Roman CE obyeejné" w:cs="Times New Roman CE obyeejné"/>
          <w:color w:val="000000"/>
        </w:rPr>
        <w:t>le</w:t>
      </w:r>
      <w:r>
        <w:rPr>
          <w:rFonts w:eastAsia="Times New Roman CE obyčejné CE" w:cs="Times New Roman CE obyčejné CE"/>
          <w:color w:val="000000"/>
        </w:rPr>
        <w:t>ž</w:t>
      </w:r>
      <w:r>
        <w:rPr>
          <w:rFonts w:eastAsia="Times New Roman CE obyeejné" w:cs="Times New Roman CE obyeejné"/>
          <w:color w:val="000000"/>
        </w:rPr>
        <w:t>it</w:t>
      </w:r>
      <w:r>
        <w:rPr>
          <w:rFonts w:eastAsia="Times New Roman CE obyčejné CE" w:cs="Times New Roman CE obyčejné CE"/>
          <w:color w:val="000000"/>
        </w:rPr>
        <w:t>é</w:t>
      </w:r>
      <w:r>
        <w:rPr>
          <w:rFonts w:eastAsia="Times New Roman CE obyeejné" w:cs="Times New Roman CE obyeejné"/>
          <w:color w:val="000000"/>
        </w:rPr>
        <w:t xml:space="preserve"> pro posouzen</w:t>
      </w:r>
      <w:r>
        <w:rPr>
          <w:rFonts w:eastAsia="Times New Roman CE obyčejné CE" w:cs="Times New Roman CE obyčejné CE"/>
          <w:color w:val="000000"/>
        </w:rPr>
        <w:t>í</w:t>
      </w:r>
      <w:r>
        <w:rPr>
          <w:rFonts w:eastAsia="Times New Roman CE obyeejné" w:cs="Times New Roman CE obyeejné"/>
          <w:color w:val="000000"/>
        </w:rPr>
        <w:t xml:space="preserve"> schopnost</w:t>
      </w:r>
      <w:r>
        <w:rPr>
          <w:rFonts w:eastAsia="Times New Roman CE obyčejné CE" w:cs="Times New Roman CE obyčejné CE"/>
          <w:color w:val="000000"/>
        </w:rPr>
        <w:t>í</w:t>
      </w:r>
      <w:r>
        <w:rPr>
          <w:rFonts w:eastAsia="Times New Roman CE obyeejné" w:cs="Times New Roman CE obyeejné"/>
          <w:color w:val="000000"/>
        </w:rPr>
        <w:t xml:space="preserve"> pracovat samostatn</w:t>
      </w:r>
      <w:r>
        <w:rPr>
          <w:rFonts w:eastAsia="Times New Roman CE obyčejné CE" w:cs="Times New Roman CE obyčejné CE"/>
          <w:color w:val="000000"/>
        </w:rPr>
        <w:t>ě</w:t>
      </w:r>
      <w:r>
        <w:rPr>
          <w:rFonts w:eastAsia="Times New Roman CE obyeejné" w:cs="Times New Roman CE obyeejné"/>
          <w:color w:val="000000"/>
        </w:rPr>
        <w:t xml:space="preserve"> na sboru </w:t>
      </w:r>
      <w:r>
        <w:rPr>
          <w:rFonts w:eastAsia="Times New Roman CE obyčejné CE" w:cs="Times New Roman CE obyčejné CE"/>
          <w:color w:val="000000"/>
        </w:rPr>
        <w:t>Č</w:t>
      </w:r>
      <w:r>
        <w:rPr>
          <w:rFonts w:eastAsia="Times New Roman CE obyeejné" w:cs="Times New Roman CE obyeejné"/>
          <w:color w:val="000000"/>
        </w:rPr>
        <w:t>CE jako far</w:t>
      </w:r>
      <w:r>
        <w:rPr>
          <w:rFonts w:eastAsia="Times New Roman CE obyčejné CE" w:cs="Times New Roman CE obyčejné CE"/>
          <w:color w:val="000000"/>
        </w:rPr>
        <w:t>ář / jáhen</w:t>
      </w:r>
      <w:r>
        <w:rPr>
          <w:rFonts w:eastAsia="Times New Roman CE obyeejné" w:cs="Times New Roman CE obyeejné"/>
          <w:color w:val="000000"/>
        </w:rPr>
        <w:t>.</w:t>
      </w:r>
    </w:p>
    <w:p w14:paraId="585BC78B" w14:textId="77777777" w:rsidR="003616A2" w:rsidRDefault="003616A2">
      <w:pPr>
        <w:autoSpaceDE w:val="0"/>
        <w:rPr>
          <w:color w:val="000000"/>
        </w:rPr>
      </w:pPr>
    </w:p>
    <w:p w14:paraId="5402FAFC" w14:textId="77777777" w:rsidR="003616A2" w:rsidRDefault="004C007A">
      <w:pPr>
        <w:autoSpaceDE w:val="0"/>
        <w:rPr>
          <w:rFonts w:eastAsia="Times New Roman CE obyeejné" w:cs="Times New Roman CE obyeejné"/>
          <w:b/>
          <w:bCs/>
          <w:color w:val="000000"/>
        </w:rPr>
      </w:pPr>
      <w:r>
        <w:rPr>
          <w:rFonts w:eastAsia="Times New Roman CE obyeejné" w:cs="Times New Roman CE obyeejné"/>
          <w:b/>
          <w:bCs/>
          <w:color w:val="000000"/>
        </w:rPr>
        <w:t>V. Hodnocen</w:t>
      </w:r>
      <w:r>
        <w:rPr>
          <w:rFonts w:eastAsia="Times New Roman CE obyčejné CE" w:cs="Times New Roman CE obyčejné CE"/>
          <w:b/>
          <w:bCs/>
          <w:color w:val="000000"/>
        </w:rPr>
        <w:t>í</w:t>
      </w:r>
      <w:r>
        <w:rPr>
          <w:rFonts w:eastAsia="Times New Roman CE obyeejné" w:cs="Times New Roman CE obyeejné"/>
          <w:b/>
          <w:bCs/>
          <w:color w:val="000000"/>
        </w:rPr>
        <w:t xml:space="preserve"> a z</w:t>
      </w:r>
      <w:r>
        <w:rPr>
          <w:rFonts w:eastAsia="Times New Roman CE obyčejné CE" w:cs="Times New Roman CE obyčejné CE"/>
          <w:b/>
          <w:bCs/>
          <w:color w:val="000000"/>
        </w:rPr>
        <w:t>á</w:t>
      </w:r>
      <w:r>
        <w:rPr>
          <w:rFonts w:eastAsia="Times New Roman CE obyeejné" w:cs="Times New Roman CE obyeejné"/>
          <w:b/>
          <w:bCs/>
          <w:color w:val="000000"/>
        </w:rPr>
        <w:t>v</w:t>
      </w:r>
      <w:r>
        <w:rPr>
          <w:rFonts w:eastAsia="Times New Roman CE obyčejné CE" w:cs="Times New Roman CE obyčejné CE"/>
          <w:b/>
          <w:bCs/>
          <w:color w:val="000000"/>
        </w:rPr>
        <w:t>ě</w:t>
      </w:r>
      <w:r>
        <w:rPr>
          <w:rFonts w:eastAsia="Times New Roman CE obyeejné" w:cs="Times New Roman CE obyeejné"/>
          <w:b/>
          <w:bCs/>
          <w:color w:val="000000"/>
        </w:rPr>
        <w:t>re</w:t>
      </w:r>
      <w:r>
        <w:rPr>
          <w:rFonts w:eastAsia="Times New Roman CE obyčejné CE" w:cs="Times New Roman CE obyčejné CE"/>
          <w:b/>
          <w:bCs/>
          <w:color w:val="000000"/>
        </w:rPr>
        <w:t>č</w:t>
      </w:r>
      <w:r>
        <w:rPr>
          <w:rFonts w:eastAsia="Times New Roman CE obyeejné" w:cs="Times New Roman CE obyeejné"/>
          <w:b/>
          <w:bCs/>
          <w:color w:val="000000"/>
        </w:rPr>
        <w:t>n</w:t>
      </w:r>
      <w:r>
        <w:rPr>
          <w:rFonts w:eastAsia="Times New Roman CE obyčejné CE" w:cs="Times New Roman CE obyčejné CE"/>
          <w:b/>
          <w:bCs/>
          <w:color w:val="000000"/>
        </w:rPr>
        <w:t>é</w:t>
      </w:r>
      <w:r>
        <w:rPr>
          <w:rFonts w:eastAsia="Times New Roman CE obyeejné" w:cs="Times New Roman CE obyeejné"/>
          <w:b/>
          <w:bCs/>
          <w:color w:val="000000"/>
        </w:rPr>
        <w:t xml:space="preserve"> pohovory</w:t>
      </w:r>
    </w:p>
    <w:p w14:paraId="11636712" w14:textId="77777777" w:rsidR="003616A2" w:rsidRDefault="003616A2">
      <w:pPr>
        <w:autoSpaceDE w:val="0"/>
        <w:rPr>
          <w:rFonts w:eastAsia="Times New Roman CE obyeejné" w:cs="Times New Roman CE obyeejné"/>
          <w:b/>
          <w:bCs/>
          <w:color w:val="000000"/>
        </w:rPr>
      </w:pPr>
    </w:p>
    <w:p w14:paraId="2D75E8FE" w14:textId="77777777" w:rsidR="003616A2" w:rsidRDefault="004C007A">
      <w:pPr>
        <w:numPr>
          <w:ilvl w:val="0"/>
          <w:numId w:val="10"/>
        </w:numPr>
        <w:autoSpaceDE w:val="0"/>
        <w:jc w:val="both"/>
        <w:rPr>
          <w:rFonts w:eastAsia="Times New Roman CE obyeejné" w:cs="Times New Roman CE obyeejné"/>
          <w:b/>
          <w:bCs/>
          <w:color w:val="000000"/>
        </w:rPr>
      </w:pPr>
      <w:r>
        <w:rPr>
          <w:rFonts w:eastAsia="Times New Roman CE obyeejné" w:cs="Times New Roman CE obyeejné"/>
          <w:b/>
          <w:bCs/>
          <w:color w:val="000000"/>
        </w:rPr>
        <w:lastRenderedPageBreak/>
        <w:t>Komise pro hodnocen</w:t>
      </w:r>
      <w:r>
        <w:rPr>
          <w:rFonts w:eastAsia="Times New Roman CE obyčejné CE" w:cs="Times New Roman CE obyčejné CE"/>
          <w:b/>
          <w:bCs/>
          <w:color w:val="000000"/>
        </w:rPr>
        <w:t>í</w:t>
      </w:r>
      <w:r>
        <w:rPr>
          <w:rFonts w:eastAsia="Times New Roman CE obyeejné" w:cs="Times New Roman CE obyeejné"/>
          <w:b/>
          <w:bCs/>
          <w:color w:val="000000"/>
        </w:rPr>
        <w:t xml:space="preserve"> absolvent</w:t>
      </w:r>
      <w:r>
        <w:rPr>
          <w:rFonts w:eastAsia="Times New Roman CE obyčejné CE" w:cs="Times New Roman CE obyčejné CE"/>
          <w:b/>
          <w:bCs/>
          <w:color w:val="000000"/>
        </w:rPr>
        <w:t>ů</w:t>
      </w:r>
      <w:r>
        <w:rPr>
          <w:rFonts w:eastAsia="Times New Roman CE obyeejné" w:cs="Times New Roman CE obyeejné"/>
          <w:b/>
          <w:bCs/>
          <w:color w:val="000000"/>
        </w:rPr>
        <w:t xml:space="preserve"> vikari</w:t>
      </w:r>
      <w:r>
        <w:rPr>
          <w:rFonts w:eastAsia="Times New Roman CE obyčejné CE" w:cs="Times New Roman CE obyčejné CE"/>
          <w:b/>
          <w:bCs/>
          <w:color w:val="000000"/>
        </w:rPr>
        <w:t>á</w:t>
      </w:r>
      <w:r>
        <w:rPr>
          <w:rFonts w:eastAsia="Times New Roman CE obyeejné" w:cs="Times New Roman CE obyeejné"/>
          <w:b/>
          <w:bCs/>
          <w:color w:val="000000"/>
        </w:rPr>
        <w:t>tu a jáhenské praxe</w:t>
      </w:r>
    </w:p>
    <w:p w14:paraId="1F782EBE" w14:textId="77777777"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Pr</w:t>
      </w:r>
      <w:r>
        <w:rPr>
          <w:rFonts w:eastAsia="Times New Roman CE obyčejné CE" w:cs="Times New Roman CE obyčejné CE"/>
          <w:color w:val="000000"/>
        </w:rPr>
        <w:t>á</w:t>
      </w:r>
      <w:r>
        <w:rPr>
          <w:rFonts w:eastAsia="Times New Roman CE obyeejné" w:cs="Times New Roman CE obyeejné"/>
          <w:color w:val="000000"/>
        </w:rPr>
        <w:t>ci vik</w:t>
      </w:r>
      <w:r>
        <w:rPr>
          <w:rFonts w:eastAsia="Times New Roman CE obyčejné CE" w:cs="Times New Roman CE obyčejné CE"/>
          <w:color w:val="000000"/>
        </w:rPr>
        <w:t>ářů</w:t>
      </w:r>
      <w:r>
        <w:rPr>
          <w:rFonts w:eastAsia="Times New Roman CE obyeejné" w:cs="Times New Roman CE obyeejné"/>
          <w:color w:val="000000"/>
        </w:rPr>
        <w:t xml:space="preserve"> a jáhenských praktikantů hodnot</w:t>
      </w:r>
      <w:r>
        <w:rPr>
          <w:rFonts w:eastAsia="Times New Roman CE obyčejné CE" w:cs="Times New Roman CE obyčejné CE"/>
          <w:color w:val="000000"/>
        </w:rPr>
        <w:t xml:space="preserve">í, </w:t>
      </w:r>
      <w:r>
        <w:rPr>
          <w:rFonts w:eastAsia="Times New Roman CE obyeejné" w:cs="Times New Roman CE obyeejné"/>
          <w:color w:val="000000"/>
        </w:rPr>
        <w:t xml:space="preserve">zpravidla na konci </w:t>
      </w:r>
      <w:r>
        <w:rPr>
          <w:rFonts w:eastAsia="Times New Roman CE obyčejné CE" w:cs="Times New Roman CE obyčejné CE"/>
          <w:color w:val="000000"/>
        </w:rPr>
        <w:t>č</w:t>
      </w:r>
      <w:r>
        <w:rPr>
          <w:rFonts w:eastAsia="Times New Roman CE obyeejné" w:cs="Times New Roman CE obyeejné"/>
          <w:color w:val="000000"/>
        </w:rPr>
        <w:t>ervna, p</w:t>
      </w:r>
      <w:r>
        <w:rPr>
          <w:rFonts w:eastAsia="Times New Roman CE obyčejné CE" w:cs="Times New Roman CE obyčejné CE"/>
          <w:color w:val="000000"/>
        </w:rPr>
        <w:t>ě</w:t>
      </w:r>
      <w:r>
        <w:rPr>
          <w:rFonts w:eastAsia="Times New Roman CE obyeejné" w:cs="Times New Roman CE obyeejné"/>
          <w:color w:val="000000"/>
        </w:rPr>
        <w:t>ti</w:t>
      </w:r>
      <w:r>
        <w:rPr>
          <w:rFonts w:eastAsia="Times New Roman CE obyčejné CE" w:cs="Times New Roman CE obyčejné CE"/>
          <w:color w:val="000000"/>
        </w:rPr>
        <w:t>č</w:t>
      </w:r>
      <w:r>
        <w:rPr>
          <w:rFonts w:eastAsia="Times New Roman CE obyeejné" w:cs="Times New Roman CE obyeejné"/>
          <w:color w:val="000000"/>
        </w:rPr>
        <w:t>lenn</w:t>
      </w:r>
      <w:r>
        <w:rPr>
          <w:rFonts w:eastAsia="Times New Roman CE obyčejné CE" w:cs="Times New Roman CE obyčejné CE"/>
          <w:color w:val="000000"/>
        </w:rPr>
        <w:t>á</w:t>
      </w:r>
      <w:r>
        <w:rPr>
          <w:rFonts w:eastAsia="Times New Roman CE obyeejné" w:cs="Times New Roman CE obyeejné"/>
          <w:color w:val="000000"/>
        </w:rPr>
        <w:t xml:space="preserve"> </w:t>
      </w:r>
      <w:r w:rsidR="001A3C1D">
        <w:rPr>
          <w:rFonts w:eastAsia="Times New Roman CE obyeejné" w:cs="Times New Roman CE obyeejné"/>
          <w:color w:val="000000"/>
        </w:rPr>
        <w:t>k</w:t>
      </w:r>
      <w:r>
        <w:rPr>
          <w:rFonts w:eastAsia="Times New Roman CE obyeejné" w:cs="Times New Roman CE obyeejné"/>
          <w:color w:val="000000"/>
        </w:rPr>
        <w:t>omise pro hodnocen</w:t>
      </w:r>
      <w:r>
        <w:rPr>
          <w:rFonts w:eastAsia="Times New Roman CE obyčejné CE" w:cs="Times New Roman CE obyčejné CE"/>
          <w:color w:val="000000"/>
        </w:rPr>
        <w:t>í</w:t>
      </w:r>
      <w:r>
        <w:rPr>
          <w:rFonts w:eastAsia="Times New Roman CE obyeejné" w:cs="Times New Roman CE obyeejné"/>
          <w:color w:val="000000"/>
        </w:rPr>
        <w:t xml:space="preserve"> absolvent</w:t>
      </w:r>
      <w:r>
        <w:rPr>
          <w:rFonts w:eastAsia="Times New Roman CE obyčejné CE" w:cs="Times New Roman CE obyčejné CE"/>
          <w:color w:val="000000"/>
        </w:rPr>
        <w:t>ů</w:t>
      </w:r>
      <w:r>
        <w:rPr>
          <w:rFonts w:eastAsia="Times New Roman CE obyeejné" w:cs="Times New Roman CE obyeejné"/>
          <w:color w:val="000000"/>
        </w:rPr>
        <w:t xml:space="preserve"> vikari</w:t>
      </w:r>
      <w:r>
        <w:rPr>
          <w:rFonts w:eastAsia="Times New Roman CE obyčejné CE" w:cs="Times New Roman CE obyčejné CE"/>
          <w:color w:val="000000"/>
        </w:rPr>
        <w:t>á</w:t>
      </w:r>
      <w:r>
        <w:rPr>
          <w:rFonts w:eastAsia="Times New Roman CE obyeejné" w:cs="Times New Roman CE obyeejné"/>
          <w:color w:val="000000"/>
        </w:rPr>
        <w:t>tu a jáhenské praxe. Jej</w:t>
      </w:r>
      <w:r>
        <w:rPr>
          <w:rFonts w:eastAsia="Times New Roman CE obyčejné CE" w:cs="Times New Roman CE obyčejné CE"/>
          <w:color w:val="000000"/>
        </w:rPr>
        <w:t>í</w:t>
      </w:r>
      <w:r>
        <w:rPr>
          <w:rFonts w:eastAsia="Times New Roman CE obyeejné" w:cs="Times New Roman CE obyeejné"/>
          <w:color w:val="000000"/>
        </w:rPr>
        <w:t>ho p</w:t>
      </w:r>
      <w:r>
        <w:rPr>
          <w:rFonts w:eastAsia="Times New Roman CE obyčejné CE" w:cs="Times New Roman CE obyčejné CE"/>
          <w:color w:val="000000"/>
        </w:rPr>
        <w:t>ř</w:t>
      </w:r>
      <w:r>
        <w:rPr>
          <w:rFonts w:eastAsia="Times New Roman CE obyeejné" w:cs="Times New Roman CE obyeejné"/>
          <w:color w:val="000000"/>
        </w:rPr>
        <w:t>edsedu vol</w:t>
      </w:r>
      <w:r>
        <w:rPr>
          <w:rFonts w:eastAsia="Times New Roman CE obyčejné CE" w:cs="Times New Roman CE obyčejné CE"/>
          <w:color w:val="000000"/>
        </w:rPr>
        <w:t>í</w:t>
      </w:r>
      <w:r>
        <w:rPr>
          <w:rFonts w:eastAsia="Times New Roman CE obyeejné" w:cs="Times New Roman CE obyeejné"/>
          <w:color w:val="000000"/>
        </w:rPr>
        <w:t xml:space="preserve"> synod, dal</w:t>
      </w:r>
      <w:r>
        <w:rPr>
          <w:rFonts w:eastAsia="Times New Roman CE obyčejné CE" w:cs="Times New Roman CE obyčejné CE"/>
          <w:color w:val="000000"/>
        </w:rPr>
        <w:t>ší</w:t>
      </w:r>
      <w:r>
        <w:rPr>
          <w:rFonts w:eastAsia="Times New Roman CE obyeejné" w:cs="Times New Roman CE obyeejné"/>
          <w:color w:val="000000"/>
        </w:rPr>
        <w:t xml:space="preserve">mi </w:t>
      </w:r>
      <w:r>
        <w:rPr>
          <w:rFonts w:eastAsia="Times New Roman CE obyčejné CE" w:cs="Times New Roman CE obyčejné CE"/>
          <w:color w:val="000000"/>
        </w:rPr>
        <w:t>č</w:t>
      </w:r>
      <w:r>
        <w:rPr>
          <w:rFonts w:eastAsia="Times New Roman CE obyeejné" w:cs="Times New Roman CE obyeejné"/>
          <w:color w:val="000000"/>
        </w:rPr>
        <w:t xml:space="preserve">leny jsou jeden </w:t>
      </w:r>
      <w:r>
        <w:rPr>
          <w:rFonts w:eastAsia="Times New Roman CE obyčejné CE" w:cs="Times New Roman CE obyčejné CE"/>
          <w:color w:val="000000"/>
        </w:rPr>
        <w:t>č</w:t>
      </w:r>
      <w:r>
        <w:rPr>
          <w:rFonts w:eastAsia="Times New Roman CE obyeejné" w:cs="Times New Roman CE obyeejné"/>
          <w:color w:val="000000"/>
        </w:rPr>
        <w:t>len synodn</w:t>
      </w:r>
      <w:r>
        <w:rPr>
          <w:rFonts w:eastAsia="Times New Roman CE obyčejné CE" w:cs="Times New Roman CE obyčejné CE"/>
          <w:color w:val="000000"/>
        </w:rPr>
        <w:t>í</w:t>
      </w:r>
      <w:r>
        <w:rPr>
          <w:rFonts w:eastAsia="Times New Roman CE obyeejné" w:cs="Times New Roman CE obyeejné"/>
          <w:color w:val="000000"/>
        </w:rPr>
        <w:t xml:space="preserve"> rady (zpravidla synodn</w:t>
      </w:r>
      <w:r>
        <w:rPr>
          <w:rFonts w:eastAsia="Times New Roman CE obyčejné CE" w:cs="Times New Roman CE obyčejné CE"/>
          <w:color w:val="000000"/>
        </w:rPr>
        <w:t>í</w:t>
      </w:r>
      <w:r>
        <w:rPr>
          <w:rFonts w:eastAsia="Times New Roman CE obyeejné" w:cs="Times New Roman CE obyeejné"/>
          <w:color w:val="000000"/>
        </w:rPr>
        <w:t xml:space="preserve"> senior) a t</w:t>
      </w:r>
      <w:r>
        <w:rPr>
          <w:rFonts w:eastAsia="Times New Roman CE obyčejné CE" w:cs="Times New Roman CE obyčejné CE"/>
          <w:color w:val="000000"/>
        </w:rPr>
        <w:t>ř</w:t>
      </w:r>
      <w:r>
        <w:rPr>
          <w:rFonts w:eastAsia="Times New Roman CE obyeejné" w:cs="Times New Roman CE obyeejné"/>
          <w:color w:val="000000"/>
        </w:rPr>
        <w:t xml:space="preserve">i </w:t>
      </w:r>
      <w:r>
        <w:rPr>
          <w:rFonts w:eastAsia="Times New Roman CE obyčejné CE" w:cs="Times New Roman CE obyčejné CE"/>
          <w:color w:val="000000"/>
        </w:rPr>
        <w:t>č</w:t>
      </w:r>
      <w:r>
        <w:rPr>
          <w:rFonts w:eastAsia="Times New Roman CE obyeejné" w:cs="Times New Roman CE obyeejné"/>
          <w:color w:val="000000"/>
        </w:rPr>
        <w:t>lenov</w:t>
      </w:r>
      <w:r>
        <w:rPr>
          <w:rFonts w:eastAsia="Times New Roman CE obyčejné CE" w:cs="Times New Roman CE obyčejné CE"/>
          <w:color w:val="000000"/>
        </w:rPr>
        <w:t>é</w:t>
      </w:r>
      <w:r>
        <w:rPr>
          <w:rFonts w:eastAsia="Times New Roman CE obyeejné" w:cs="Times New Roman CE obyeejné"/>
          <w:color w:val="000000"/>
        </w:rPr>
        <w:t xml:space="preserve"> komise pro vikari</w:t>
      </w:r>
      <w:r>
        <w:rPr>
          <w:rFonts w:eastAsia="Times New Roman CE obyčejné CE" w:cs="Times New Roman CE obyčejné CE"/>
          <w:color w:val="000000"/>
        </w:rPr>
        <w:t>á</w:t>
      </w:r>
      <w:r>
        <w:rPr>
          <w:rFonts w:eastAsia="Times New Roman CE obyeejné" w:cs="Times New Roman CE obyeejné"/>
          <w:color w:val="000000"/>
        </w:rPr>
        <w:t>t a jáhenskou praxi.</w:t>
      </w:r>
    </w:p>
    <w:p w14:paraId="60A5FA06" w14:textId="77777777"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Komise pro hodnocen</w:t>
      </w:r>
      <w:r>
        <w:rPr>
          <w:rFonts w:eastAsia="Times New Roman CE obyčejné CE" w:cs="Times New Roman CE obyčejné CE"/>
          <w:color w:val="000000"/>
        </w:rPr>
        <w:t>í</w:t>
      </w:r>
      <w:r>
        <w:rPr>
          <w:rFonts w:eastAsia="Times New Roman CE obyeejné" w:cs="Times New Roman CE obyeejné"/>
          <w:color w:val="000000"/>
        </w:rPr>
        <w:t xml:space="preserve"> absolvent</w:t>
      </w:r>
      <w:r>
        <w:rPr>
          <w:rFonts w:eastAsia="Times New Roman CE obyčejné CE" w:cs="Times New Roman CE obyčejné CE"/>
          <w:color w:val="000000"/>
        </w:rPr>
        <w:t>ů</w:t>
      </w:r>
      <w:r>
        <w:rPr>
          <w:rFonts w:eastAsia="Times New Roman CE obyeejné" w:cs="Times New Roman CE obyeejné"/>
          <w:color w:val="000000"/>
        </w:rPr>
        <w:t xml:space="preserve"> vikari</w:t>
      </w:r>
      <w:r>
        <w:rPr>
          <w:rFonts w:eastAsia="Times New Roman CE obyčejné CE" w:cs="Times New Roman CE obyčejné CE"/>
          <w:color w:val="000000"/>
        </w:rPr>
        <w:t>á</w:t>
      </w:r>
      <w:r>
        <w:rPr>
          <w:rFonts w:eastAsia="Times New Roman CE obyeejné" w:cs="Times New Roman CE obyeejné"/>
          <w:color w:val="000000"/>
        </w:rPr>
        <w:t>tu a jáhenské praxe m</w:t>
      </w:r>
      <w:r>
        <w:rPr>
          <w:rFonts w:eastAsia="Times New Roman CE obyčejné CE" w:cs="Times New Roman CE obyčejné CE"/>
          <w:color w:val="000000"/>
        </w:rPr>
        <w:t>á</w:t>
      </w:r>
      <w:r>
        <w:rPr>
          <w:rFonts w:eastAsia="Times New Roman CE obyeejné" w:cs="Times New Roman CE obyeejné"/>
          <w:color w:val="000000"/>
        </w:rPr>
        <w:t xml:space="preserve"> k dispozici životopis, kter</w:t>
      </w:r>
      <w:r>
        <w:rPr>
          <w:rFonts w:eastAsia="Times New Roman CE obyčejné CE" w:cs="Times New Roman CE obyčejné CE"/>
          <w:color w:val="000000"/>
        </w:rPr>
        <w:t>ý</w:t>
      </w:r>
      <w:r>
        <w:rPr>
          <w:rFonts w:eastAsia="Times New Roman CE obyeejné" w:cs="Times New Roman CE obyeejné"/>
          <w:color w:val="000000"/>
        </w:rPr>
        <w:t xml:space="preserve"> si </w:t>
      </w:r>
      <w:r w:rsidR="001A3C1D">
        <w:rPr>
          <w:rFonts w:eastAsia="Times New Roman CE obyeejné" w:cs="Times New Roman CE obyeejné"/>
          <w:color w:val="000000"/>
        </w:rPr>
        <w:t>k</w:t>
      </w:r>
      <w:r>
        <w:rPr>
          <w:rFonts w:eastAsia="Times New Roman CE obyeejné" w:cs="Times New Roman CE obyeejné"/>
          <w:color w:val="000000"/>
        </w:rPr>
        <w:t>omise pro vikari</w:t>
      </w:r>
      <w:r>
        <w:rPr>
          <w:rFonts w:eastAsia="Times New Roman CE obyčejné CE" w:cs="Times New Roman CE obyčejné CE"/>
          <w:color w:val="000000"/>
        </w:rPr>
        <w:t>á</w:t>
      </w:r>
      <w:r>
        <w:rPr>
          <w:rFonts w:eastAsia="Times New Roman CE obyeejné" w:cs="Times New Roman CE obyeejné"/>
          <w:color w:val="000000"/>
        </w:rPr>
        <w:t>t a jáhenskou praxi vy</w:t>
      </w:r>
      <w:r>
        <w:rPr>
          <w:rFonts w:eastAsia="Times New Roman CE obyčejné CE" w:cs="Times New Roman CE obyčejné CE"/>
          <w:color w:val="000000"/>
        </w:rPr>
        <w:t>žá</w:t>
      </w:r>
      <w:r>
        <w:rPr>
          <w:rFonts w:eastAsia="Times New Roman CE obyeejné" w:cs="Times New Roman CE obyeejné"/>
          <w:color w:val="000000"/>
        </w:rPr>
        <w:t>d</w:t>
      </w:r>
      <w:r>
        <w:rPr>
          <w:rFonts w:eastAsia="Times New Roman CE obyčejné CE" w:cs="Times New Roman CE obyčejné CE"/>
          <w:color w:val="000000"/>
        </w:rPr>
        <w:t>á</w:t>
      </w:r>
      <w:r>
        <w:rPr>
          <w:rFonts w:eastAsia="Times New Roman CE obyeejné" w:cs="Times New Roman CE obyeejné"/>
          <w:color w:val="000000"/>
        </w:rPr>
        <w:t xml:space="preserve"> na za</w:t>
      </w:r>
      <w:r>
        <w:rPr>
          <w:rFonts w:eastAsia="Times New Roman CE obyčejné CE" w:cs="Times New Roman CE obyčejné CE"/>
          <w:color w:val="000000"/>
        </w:rPr>
        <w:t>čá</w:t>
      </w:r>
      <w:r>
        <w:rPr>
          <w:rFonts w:eastAsia="Times New Roman CE obyeejné" w:cs="Times New Roman CE obyeejné"/>
          <w:color w:val="000000"/>
        </w:rPr>
        <w:t>tku vikari</w:t>
      </w:r>
      <w:r>
        <w:rPr>
          <w:rFonts w:eastAsia="Times New Roman CE obyčejné CE" w:cs="Times New Roman CE obyčejné CE"/>
          <w:color w:val="000000"/>
        </w:rPr>
        <w:t>á</w:t>
      </w:r>
      <w:r>
        <w:rPr>
          <w:rFonts w:eastAsia="Times New Roman CE obyeejné" w:cs="Times New Roman CE obyeejné"/>
          <w:color w:val="000000"/>
        </w:rPr>
        <w:t>tu / jáhenské praxe, a d</w:t>
      </w:r>
      <w:r>
        <w:rPr>
          <w:rFonts w:eastAsia="Times New Roman CE obyčejné CE" w:cs="Times New Roman CE obyčejné CE"/>
          <w:color w:val="000000"/>
        </w:rPr>
        <w:t>á</w:t>
      </w:r>
      <w:r>
        <w:rPr>
          <w:rFonts w:eastAsia="Times New Roman CE obyeejné" w:cs="Times New Roman CE obyeejné"/>
          <w:color w:val="000000"/>
        </w:rPr>
        <w:t>le deset dalších p</w:t>
      </w:r>
      <w:r>
        <w:rPr>
          <w:rFonts w:eastAsia="Times New Roman CE obyčejné CE" w:cs="Times New Roman CE obyčejné CE"/>
          <w:color w:val="000000"/>
        </w:rPr>
        <w:t>í</w:t>
      </w:r>
      <w:r>
        <w:rPr>
          <w:rFonts w:eastAsia="Times New Roman CE obyeejné" w:cs="Times New Roman CE obyeejné"/>
          <w:color w:val="000000"/>
        </w:rPr>
        <w:t>semn</w:t>
      </w:r>
      <w:r>
        <w:rPr>
          <w:rFonts w:eastAsia="Times New Roman CE obyčejné CE" w:cs="Times New Roman CE obyčejné CE"/>
          <w:color w:val="000000"/>
        </w:rPr>
        <w:t>ostí</w:t>
      </w:r>
      <w:r>
        <w:rPr>
          <w:rFonts w:eastAsia="Times New Roman CE obyeejné" w:cs="Times New Roman CE obyeejné"/>
          <w:color w:val="000000"/>
        </w:rPr>
        <w:t>: t</w:t>
      </w:r>
      <w:r>
        <w:rPr>
          <w:rFonts w:eastAsia="Times New Roman CE obyčejné CE" w:cs="Times New Roman CE obyčejné CE"/>
          <w:color w:val="000000"/>
        </w:rPr>
        <w:t>ř</w:t>
      </w:r>
      <w:r>
        <w:rPr>
          <w:rFonts w:eastAsia="Times New Roman CE obyeejné" w:cs="Times New Roman CE obyeejné"/>
          <w:color w:val="000000"/>
        </w:rPr>
        <w:t>i hodnocen</w:t>
      </w:r>
      <w:r>
        <w:rPr>
          <w:rFonts w:eastAsia="Times New Roman CE obyčejné CE" w:cs="Times New Roman CE obyčejné CE"/>
          <w:color w:val="000000"/>
        </w:rPr>
        <w:t>í</w:t>
      </w:r>
      <w:r>
        <w:rPr>
          <w:rFonts w:eastAsia="Times New Roman CE obyeejné" w:cs="Times New Roman CE obyeejné"/>
          <w:color w:val="000000"/>
        </w:rPr>
        <w:t xml:space="preserve"> vypracov</w:t>
      </w:r>
      <w:r w:rsidR="001A3C1D">
        <w:rPr>
          <w:rFonts w:eastAsia="Times New Roman CE obyčejné CE" w:cs="Times New Roman CE obyčejné CE"/>
          <w:color w:val="000000"/>
        </w:rPr>
        <w:t>an</w:t>
      </w:r>
      <w:r>
        <w:rPr>
          <w:rFonts w:eastAsia="Times New Roman CE obyčejné CE" w:cs="Times New Roman CE obyčejné CE"/>
          <w:color w:val="000000"/>
        </w:rPr>
        <w:t>é</w:t>
      </w:r>
      <w:r>
        <w:rPr>
          <w:rFonts w:eastAsia="Times New Roman CE obyeejné" w:cs="Times New Roman CE obyeejné"/>
          <w:color w:val="000000"/>
        </w:rPr>
        <w:t xml:space="preserve"> mentorem, po jednom vedouc</w:t>
      </w:r>
      <w:r w:rsidR="001A3C1D">
        <w:rPr>
          <w:rFonts w:eastAsia="Times New Roman CE obyčejné CE" w:cs="Times New Roman CE obyčejné CE"/>
          <w:color w:val="000000"/>
        </w:rPr>
        <w:t>ími</w:t>
      </w:r>
      <w:r>
        <w:rPr>
          <w:rFonts w:eastAsia="Times New Roman CE obyčejné CE" w:cs="Times New Roman CE obyčejné CE"/>
          <w:color w:val="000000"/>
        </w:rPr>
        <w:t xml:space="preserve"> </w:t>
      </w:r>
      <w:r>
        <w:rPr>
          <w:rFonts w:eastAsia="Times New Roman CE obyeejné" w:cs="Times New Roman CE obyeejné"/>
          <w:color w:val="000000"/>
        </w:rPr>
        <w:t>homiletick</w:t>
      </w:r>
      <w:r>
        <w:rPr>
          <w:rFonts w:eastAsia="Times New Roman CE obyčejné CE" w:cs="Times New Roman CE obyčejné CE"/>
          <w:color w:val="000000"/>
        </w:rPr>
        <w:t>é</w:t>
      </w:r>
      <w:r>
        <w:rPr>
          <w:rFonts w:eastAsia="Times New Roman CE obyeejné" w:cs="Times New Roman CE obyeejné"/>
          <w:color w:val="000000"/>
        </w:rPr>
        <w:t>ho, katechetick</w:t>
      </w:r>
      <w:r>
        <w:rPr>
          <w:rFonts w:eastAsia="Times New Roman CE obyčejné CE" w:cs="Times New Roman CE obyčejné CE"/>
          <w:color w:val="000000"/>
        </w:rPr>
        <w:t>é</w:t>
      </w:r>
      <w:r>
        <w:rPr>
          <w:rFonts w:eastAsia="Times New Roman CE obyeejné" w:cs="Times New Roman CE obyeejné"/>
          <w:color w:val="000000"/>
        </w:rPr>
        <w:t>ho a pastora</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ho </w:t>
      </w:r>
      <w:r w:rsidR="00EB1A6B">
        <w:rPr>
          <w:rFonts w:eastAsia="Times New Roman CE obyeejné" w:cs="Times New Roman CE obyeejné"/>
          <w:color w:val="000000"/>
        </w:rPr>
        <w:t>semin</w:t>
      </w:r>
      <w:r w:rsidR="00EB1A6B">
        <w:rPr>
          <w:rFonts w:eastAsia="Times New Roman CE obyčejné CE" w:cs="Times New Roman CE obyčejné CE"/>
          <w:color w:val="000000"/>
        </w:rPr>
        <w:t>ář</w:t>
      </w:r>
      <w:r w:rsidR="00EB1A6B">
        <w:rPr>
          <w:rFonts w:eastAsia="Times New Roman CE obyeejné" w:cs="Times New Roman CE obyeejné"/>
          <w:color w:val="000000"/>
        </w:rPr>
        <w:t>e,</w:t>
      </w:r>
      <w:r>
        <w:rPr>
          <w:rFonts w:eastAsia="Times New Roman CE obyeejné" w:cs="Times New Roman CE obyeejné"/>
          <w:color w:val="000000"/>
        </w:rPr>
        <w:t xml:space="preserve"> a nakonec tři písemné práce a jedna reflexe samotných </w:t>
      </w:r>
      <w:r w:rsidR="001A3C1D">
        <w:rPr>
          <w:rFonts w:eastAsia="Times New Roman CE obyeejné" w:cs="Times New Roman CE obyeejné"/>
          <w:color w:val="000000"/>
        </w:rPr>
        <w:t>vikářů/ jáhenských praktikantů.</w:t>
      </w:r>
    </w:p>
    <w:p w14:paraId="5A75B190" w14:textId="77777777" w:rsidR="003616A2" w:rsidRDefault="003616A2">
      <w:pPr>
        <w:autoSpaceDE w:val="0"/>
        <w:jc w:val="both"/>
        <w:rPr>
          <w:rFonts w:eastAsia="Times New Roman obyeejné" w:cs="Times New Roman obyeejné"/>
          <w:color w:val="000000"/>
        </w:rPr>
      </w:pPr>
    </w:p>
    <w:p w14:paraId="7029C50A" w14:textId="77777777" w:rsidR="003616A2" w:rsidRDefault="004C007A">
      <w:pPr>
        <w:numPr>
          <w:ilvl w:val="0"/>
          <w:numId w:val="10"/>
        </w:numPr>
        <w:autoSpaceDE w:val="0"/>
        <w:rPr>
          <w:rFonts w:eastAsia="Times New Roman CE obyeejné" w:cs="Times New Roman CE obyeejné"/>
          <w:b/>
          <w:bCs/>
          <w:color w:val="000000"/>
        </w:rPr>
      </w:pPr>
      <w:r>
        <w:rPr>
          <w:rFonts w:eastAsia="Times New Roman CE obyeejné" w:cs="Times New Roman CE obyeejné"/>
          <w:b/>
          <w:bCs/>
          <w:color w:val="000000"/>
        </w:rPr>
        <w:t>Z</w:t>
      </w:r>
      <w:r>
        <w:rPr>
          <w:rFonts w:eastAsia="Times New Roman CE obyčejné CE" w:cs="Times New Roman CE obyčejné CE"/>
          <w:b/>
          <w:bCs/>
          <w:color w:val="000000"/>
        </w:rPr>
        <w:t>á</w:t>
      </w:r>
      <w:r>
        <w:rPr>
          <w:rFonts w:eastAsia="Times New Roman CE obyeejné" w:cs="Times New Roman CE obyeejné"/>
          <w:b/>
          <w:bCs/>
          <w:color w:val="000000"/>
        </w:rPr>
        <w:t>v</w:t>
      </w:r>
      <w:r>
        <w:rPr>
          <w:rFonts w:eastAsia="Times New Roman CE obyčejné CE" w:cs="Times New Roman CE obyčejné CE"/>
          <w:b/>
          <w:bCs/>
          <w:color w:val="000000"/>
        </w:rPr>
        <w:t>ě</w:t>
      </w:r>
      <w:r>
        <w:rPr>
          <w:rFonts w:eastAsia="Times New Roman CE obyeejné" w:cs="Times New Roman CE obyeejné"/>
          <w:b/>
          <w:bCs/>
          <w:color w:val="000000"/>
        </w:rPr>
        <w:t>re</w:t>
      </w:r>
      <w:r>
        <w:rPr>
          <w:rFonts w:eastAsia="Times New Roman CE obyčejné CE" w:cs="Times New Roman CE obyčejné CE"/>
          <w:b/>
          <w:bCs/>
          <w:color w:val="000000"/>
        </w:rPr>
        <w:t>č</w:t>
      </w:r>
      <w:r>
        <w:rPr>
          <w:rFonts w:eastAsia="Times New Roman CE obyeejné" w:cs="Times New Roman CE obyeejné"/>
          <w:b/>
          <w:bCs/>
          <w:color w:val="000000"/>
        </w:rPr>
        <w:t>n</w:t>
      </w:r>
      <w:r>
        <w:rPr>
          <w:rFonts w:eastAsia="Times New Roman CE obyčejné CE" w:cs="Times New Roman CE obyčejné CE"/>
          <w:b/>
          <w:bCs/>
          <w:color w:val="000000"/>
        </w:rPr>
        <w:t>é</w:t>
      </w:r>
      <w:r>
        <w:rPr>
          <w:rFonts w:eastAsia="Times New Roman CE obyeejné" w:cs="Times New Roman CE obyeejné"/>
          <w:b/>
          <w:bCs/>
          <w:color w:val="000000"/>
        </w:rPr>
        <w:t xml:space="preserve"> pohovory</w:t>
      </w:r>
    </w:p>
    <w:p w14:paraId="0D7907C6" w14:textId="77777777"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Komise pro hodnocen</w:t>
      </w:r>
      <w:r>
        <w:rPr>
          <w:rFonts w:eastAsia="Times New Roman CE obyčejné CE" w:cs="Times New Roman CE obyčejné CE"/>
          <w:color w:val="000000"/>
        </w:rPr>
        <w:t>í</w:t>
      </w:r>
      <w:r>
        <w:rPr>
          <w:rFonts w:eastAsia="Times New Roman CE obyeejné" w:cs="Times New Roman CE obyeejné"/>
          <w:color w:val="000000"/>
        </w:rPr>
        <w:t xml:space="preserve"> absolvent</w:t>
      </w:r>
      <w:r>
        <w:rPr>
          <w:rFonts w:eastAsia="Times New Roman CE obyčejné CE" w:cs="Times New Roman CE obyčejné CE"/>
          <w:color w:val="000000"/>
        </w:rPr>
        <w:t>ů</w:t>
      </w:r>
      <w:r>
        <w:rPr>
          <w:rFonts w:eastAsia="Times New Roman CE obyeejné" w:cs="Times New Roman CE obyeejné"/>
          <w:color w:val="000000"/>
        </w:rPr>
        <w:t xml:space="preserve"> vikari</w:t>
      </w:r>
      <w:r>
        <w:rPr>
          <w:rFonts w:eastAsia="Times New Roman CE obyčejné CE" w:cs="Times New Roman CE obyčejné CE"/>
          <w:color w:val="000000"/>
        </w:rPr>
        <w:t>á</w:t>
      </w:r>
      <w:r>
        <w:rPr>
          <w:rFonts w:eastAsia="Times New Roman CE obyeejné" w:cs="Times New Roman CE obyeejné"/>
          <w:color w:val="000000"/>
        </w:rPr>
        <w:t>tu a jáhenské praxe si pozve vik</w:t>
      </w:r>
      <w:r>
        <w:rPr>
          <w:rFonts w:eastAsia="Times New Roman CE obyčejné CE" w:cs="Times New Roman CE obyčejné CE"/>
          <w:color w:val="000000"/>
        </w:rPr>
        <w:t>ář</w:t>
      </w:r>
      <w:r>
        <w:rPr>
          <w:rFonts w:eastAsia="Times New Roman CE obyeejné" w:cs="Times New Roman CE obyeejné"/>
          <w:color w:val="000000"/>
        </w:rPr>
        <w:t>e / jáhenské praktikanty jednotliv</w:t>
      </w:r>
      <w:r>
        <w:rPr>
          <w:rFonts w:eastAsia="Times New Roman CE obyčejné CE" w:cs="Times New Roman CE obyčejné CE"/>
          <w:color w:val="000000"/>
        </w:rPr>
        <w:t>ě</w:t>
      </w:r>
      <w:r>
        <w:rPr>
          <w:rFonts w:eastAsia="Times New Roman CE obyeejné" w:cs="Times New Roman CE obyeejné"/>
          <w:color w:val="000000"/>
        </w:rPr>
        <w:t xml:space="preserve"> k z</w:t>
      </w:r>
      <w:r>
        <w:rPr>
          <w:rFonts w:eastAsia="Times New Roman CE obyčejné CE" w:cs="Times New Roman CE obyčejné CE"/>
          <w:color w:val="000000"/>
        </w:rPr>
        <w:t>á</w:t>
      </w:r>
      <w:r>
        <w:rPr>
          <w:rFonts w:eastAsia="Times New Roman CE obyeejné" w:cs="Times New Roman CE obyeejné"/>
          <w:color w:val="000000"/>
        </w:rPr>
        <w:t>v</w:t>
      </w:r>
      <w:r>
        <w:rPr>
          <w:rFonts w:eastAsia="Times New Roman CE obyčejné CE" w:cs="Times New Roman CE obyčejné CE"/>
          <w:color w:val="000000"/>
        </w:rPr>
        <w:t>ě</w:t>
      </w:r>
      <w:r>
        <w:rPr>
          <w:rFonts w:eastAsia="Times New Roman CE obyeejné" w:cs="Times New Roman CE obyeejné"/>
          <w:color w:val="000000"/>
        </w:rPr>
        <w:t>re</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ý</w:t>
      </w:r>
      <w:r>
        <w:rPr>
          <w:rFonts w:eastAsia="Times New Roman CE obyeejné" w:cs="Times New Roman CE obyeejné"/>
          <w:color w:val="000000"/>
        </w:rPr>
        <w:t>m pohovor</w:t>
      </w:r>
      <w:r>
        <w:rPr>
          <w:rFonts w:eastAsia="Times New Roman CE obyčejné CE" w:cs="Times New Roman CE obyčejné CE"/>
          <w:color w:val="000000"/>
        </w:rPr>
        <w:t>ů</w:t>
      </w:r>
      <w:r>
        <w:rPr>
          <w:rFonts w:eastAsia="Times New Roman CE obyeejné" w:cs="Times New Roman CE obyeejné"/>
          <w:color w:val="000000"/>
        </w:rPr>
        <w:t>m, p</w:t>
      </w:r>
      <w:r>
        <w:rPr>
          <w:rFonts w:eastAsia="Times New Roman CE obyčejné CE" w:cs="Times New Roman CE obyčejné CE"/>
          <w:color w:val="000000"/>
        </w:rPr>
        <w:t>ř</w:t>
      </w:r>
      <w:r>
        <w:rPr>
          <w:rFonts w:eastAsia="Times New Roman CE obyeejné" w:cs="Times New Roman CE obyeejné"/>
          <w:color w:val="000000"/>
        </w:rPr>
        <w:t>i nich</w:t>
      </w:r>
      <w:r>
        <w:rPr>
          <w:rFonts w:eastAsia="Times New Roman CE obyčejné CE" w:cs="Times New Roman CE obyčejné CE"/>
          <w:color w:val="000000"/>
        </w:rPr>
        <w:t>ž</w:t>
      </w:r>
      <w:r>
        <w:rPr>
          <w:rFonts w:eastAsia="Times New Roman CE obyeejné" w:cs="Times New Roman CE obyeejné"/>
          <w:color w:val="000000"/>
        </w:rPr>
        <w:t xml:space="preserve"> se objev</w:t>
      </w:r>
      <w:r>
        <w:rPr>
          <w:rFonts w:eastAsia="Times New Roman CE obyčejné CE" w:cs="Times New Roman CE obyčejné CE"/>
          <w:color w:val="000000"/>
        </w:rPr>
        <w:t>í</w:t>
      </w:r>
      <w:r>
        <w:rPr>
          <w:rFonts w:eastAsia="Times New Roman CE obyeejné" w:cs="Times New Roman CE obyeejné"/>
          <w:color w:val="000000"/>
        </w:rPr>
        <w:t xml:space="preserve"> z</w:t>
      </w:r>
      <w:r>
        <w:rPr>
          <w:rFonts w:eastAsia="Times New Roman CE obyčejné CE" w:cs="Times New Roman CE obyčejné CE"/>
          <w:color w:val="000000"/>
        </w:rPr>
        <w:t>á</w:t>
      </w:r>
      <w:r>
        <w:rPr>
          <w:rFonts w:eastAsia="Times New Roman CE obyeejné" w:cs="Times New Roman CE obyeejné"/>
          <w:color w:val="000000"/>
        </w:rPr>
        <w:t>va</w:t>
      </w:r>
      <w:r>
        <w:rPr>
          <w:rFonts w:eastAsia="Times New Roman CE obyčejné CE" w:cs="Times New Roman CE obyčejné CE"/>
          <w:color w:val="000000"/>
        </w:rPr>
        <w:t>ž</w:t>
      </w:r>
      <w:r>
        <w:rPr>
          <w:rFonts w:eastAsia="Times New Roman CE obyeejné" w:cs="Times New Roman CE obyeejné"/>
          <w:color w:val="000000"/>
        </w:rPr>
        <w:t>n</w:t>
      </w:r>
      <w:r>
        <w:rPr>
          <w:rFonts w:eastAsia="Times New Roman CE obyčejné CE" w:cs="Times New Roman CE obyčejné CE"/>
          <w:color w:val="000000"/>
        </w:rPr>
        <w:t>á</w:t>
      </w:r>
      <w:r>
        <w:rPr>
          <w:rFonts w:eastAsia="Times New Roman CE obyeejné" w:cs="Times New Roman CE obyeejné"/>
          <w:color w:val="000000"/>
        </w:rPr>
        <w:t xml:space="preserve"> t</w:t>
      </w:r>
      <w:r>
        <w:rPr>
          <w:rFonts w:eastAsia="Times New Roman CE obyčejné CE" w:cs="Times New Roman CE obyčejné CE"/>
          <w:color w:val="000000"/>
        </w:rPr>
        <w:t>é</w:t>
      </w:r>
      <w:r>
        <w:rPr>
          <w:rFonts w:eastAsia="Times New Roman CE obyeejné" w:cs="Times New Roman CE obyeejné"/>
          <w:color w:val="000000"/>
        </w:rPr>
        <w:t>mata z dosavadn</w:t>
      </w:r>
      <w:r>
        <w:rPr>
          <w:rFonts w:eastAsia="Times New Roman CE obyčejné CE" w:cs="Times New Roman CE obyčejné CE"/>
          <w:color w:val="000000"/>
        </w:rPr>
        <w:t>í</w:t>
      </w:r>
      <w:r>
        <w:rPr>
          <w:rFonts w:eastAsia="Times New Roman CE obyeejné" w:cs="Times New Roman CE obyeejné"/>
          <w:color w:val="000000"/>
        </w:rPr>
        <w:t>ho vikari</w:t>
      </w:r>
      <w:r>
        <w:rPr>
          <w:rFonts w:eastAsia="Times New Roman CE obyčejné CE" w:cs="Times New Roman CE obyčejné CE"/>
          <w:color w:val="000000"/>
        </w:rPr>
        <w:t>á</w:t>
      </w:r>
      <w:r>
        <w:rPr>
          <w:rFonts w:eastAsia="Times New Roman CE obyeejné" w:cs="Times New Roman CE obyeejné"/>
          <w:color w:val="000000"/>
        </w:rPr>
        <w:t>tu / jáhenské praxe. Vik</w:t>
      </w:r>
      <w:r>
        <w:rPr>
          <w:rFonts w:eastAsia="Times New Roman CE obyčejné CE" w:cs="Times New Roman CE obyčejné CE"/>
          <w:color w:val="000000"/>
        </w:rPr>
        <w:t>ář / jáhenský praktikant</w:t>
      </w:r>
      <w:r>
        <w:rPr>
          <w:rFonts w:eastAsia="Times New Roman CE obyeejné" w:cs="Times New Roman CE obyeejné"/>
          <w:color w:val="000000"/>
        </w:rPr>
        <w:t xml:space="preserve"> m</w:t>
      </w:r>
      <w:r>
        <w:rPr>
          <w:rFonts w:eastAsia="Times New Roman CE obyčejné CE" w:cs="Times New Roman CE obyčejné CE"/>
          <w:color w:val="000000"/>
        </w:rPr>
        <w:t>á</w:t>
      </w:r>
      <w:r>
        <w:rPr>
          <w:rFonts w:eastAsia="Times New Roman CE obyeejné" w:cs="Times New Roman CE obyeejné"/>
          <w:color w:val="000000"/>
        </w:rPr>
        <w:t xml:space="preserve"> mo</w:t>
      </w:r>
      <w:r>
        <w:rPr>
          <w:rFonts w:eastAsia="Times New Roman CE obyčejné CE" w:cs="Times New Roman CE obyčejné CE"/>
          <w:color w:val="000000"/>
        </w:rPr>
        <w:t>ž</w:t>
      </w:r>
      <w:r>
        <w:rPr>
          <w:rFonts w:eastAsia="Times New Roman CE obyeejné" w:cs="Times New Roman CE obyeejné"/>
          <w:color w:val="000000"/>
        </w:rPr>
        <w:t>nost se vyj</w:t>
      </w:r>
      <w:r>
        <w:rPr>
          <w:rFonts w:eastAsia="Times New Roman CE obyčejné CE" w:cs="Times New Roman CE obyčejné CE"/>
          <w:color w:val="000000"/>
        </w:rPr>
        <w:t>á</w:t>
      </w:r>
      <w:r>
        <w:rPr>
          <w:rFonts w:eastAsia="Times New Roman CE obyeejné" w:cs="Times New Roman CE obyeejné"/>
          <w:color w:val="000000"/>
        </w:rPr>
        <w:t>d</w:t>
      </w:r>
      <w:r>
        <w:rPr>
          <w:rFonts w:eastAsia="Times New Roman CE obyčejné CE" w:cs="Times New Roman CE obyčejné CE"/>
          <w:color w:val="000000"/>
        </w:rPr>
        <w:t>ř</w:t>
      </w:r>
      <w:r>
        <w:rPr>
          <w:rFonts w:eastAsia="Times New Roman CE obyeejné" w:cs="Times New Roman CE obyeejné"/>
          <w:color w:val="000000"/>
        </w:rPr>
        <w:t>it k hodnocen</w:t>
      </w:r>
      <w:r>
        <w:rPr>
          <w:rFonts w:eastAsia="Times New Roman CE obyčejné CE" w:cs="Times New Roman CE obyčejné CE"/>
          <w:color w:val="000000"/>
        </w:rPr>
        <w:t>í</w:t>
      </w:r>
      <w:r>
        <w:rPr>
          <w:rFonts w:eastAsia="Times New Roman CE obyeejné" w:cs="Times New Roman CE obyeejné"/>
          <w:color w:val="000000"/>
        </w:rPr>
        <w:t>m, kter</w:t>
      </w:r>
      <w:r>
        <w:rPr>
          <w:rFonts w:eastAsia="Times New Roman CE obyčejné CE" w:cs="Times New Roman CE obyčejné CE"/>
          <w:color w:val="000000"/>
        </w:rPr>
        <w:t>á</w:t>
      </w:r>
      <w:r>
        <w:rPr>
          <w:rFonts w:eastAsia="Times New Roman CE obyeejné" w:cs="Times New Roman CE obyeejné"/>
          <w:color w:val="000000"/>
        </w:rPr>
        <w:t xml:space="preserve"> komisi podali mentor a vedouc</w:t>
      </w:r>
      <w:r>
        <w:rPr>
          <w:rFonts w:eastAsia="Times New Roman CE obyčejné CE" w:cs="Times New Roman CE obyčejné CE"/>
          <w:color w:val="000000"/>
        </w:rPr>
        <w:t>í</w:t>
      </w:r>
      <w:r>
        <w:rPr>
          <w:rFonts w:eastAsia="Times New Roman CE obyeejné" w:cs="Times New Roman CE obyeejné"/>
          <w:color w:val="000000"/>
        </w:rPr>
        <w:t xml:space="preserve"> seminá</w:t>
      </w:r>
      <w:r>
        <w:rPr>
          <w:rFonts w:eastAsia="Times New Roman CE obyčejné CE" w:cs="Times New Roman CE obyčejné CE"/>
          <w:color w:val="000000"/>
        </w:rPr>
        <w:t>řů, jakož i ke svým</w:t>
      </w:r>
      <w:r>
        <w:rPr>
          <w:rFonts w:eastAsia="Times New Roman CE obyeejné" w:cs="Times New Roman CE obyeejné"/>
          <w:color w:val="000000"/>
        </w:rPr>
        <w:t xml:space="preserve"> p</w:t>
      </w:r>
      <w:r>
        <w:rPr>
          <w:rFonts w:eastAsia="Times New Roman CE obyčejné CE" w:cs="Times New Roman CE obyčejné CE"/>
          <w:color w:val="000000"/>
        </w:rPr>
        <w:t>í</w:t>
      </w:r>
      <w:r>
        <w:rPr>
          <w:rFonts w:eastAsia="Times New Roman CE obyeejné" w:cs="Times New Roman CE obyeejné"/>
          <w:color w:val="000000"/>
        </w:rPr>
        <w:t>semn</w:t>
      </w:r>
      <w:r>
        <w:rPr>
          <w:rFonts w:eastAsia="Times New Roman CE obyčejné CE" w:cs="Times New Roman CE obyčejné CE"/>
          <w:color w:val="000000"/>
        </w:rPr>
        <w:t>ým</w:t>
      </w:r>
      <w:r>
        <w:rPr>
          <w:rFonts w:eastAsia="Times New Roman CE obyeejné" w:cs="Times New Roman CE obyeejné"/>
          <w:color w:val="000000"/>
        </w:rPr>
        <w:t xml:space="preserve"> pracím a reflexi. </w:t>
      </w:r>
      <w:r>
        <w:rPr>
          <w:rFonts w:eastAsia="Times New Roman CE obyčejné CE" w:cs="Times New Roman CE obyčejné CE"/>
          <w:color w:val="000000"/>
        </w:rPr>
        <w:t>Zároveň má</w:t>
      </w:r>
      <w:r>
        <w:rPr>
          <w:rFonts w:eastAsia="Times New Roman CE obyeejné" w:cs="Times New Roman CE obyeejné"/>
          <w:color w:val="000000"/>
        </w:rPr>
        <w:t xml:space="preserve"> mo</w:t>
      </w:r>
      <w:r>
        <w:rPr>
          <w:rFonts w:eastAsia="Times New Roman CE obyčejné CE" w:cs="Times New Roman CE obyčejné CE"/>
          <w:color w:val="000000"/>
        </w:rPr>
        <w:t>ž</w:t>
      </w:r>
      <w:r>
        <w:rPr>
          <w:rFonts w:eastAsia="Times New Roman CE obyeejné" w:cs="Times New Roman CE obyeejné"/>
          <w:color w:val="000000"/>
        </w:rPr>
        <w:t>nost se vyj</w:t>
      </w:r>
      <w:r>
        <w:rPr>
          <w:rFonts w:eastAsia="Times New Roman CE obyčejné CE" w:cs="Times New Roman CE obyčejné CE"/>
          <w:color w:val="000000"/>
        </w:rPr>
        <w:t>á</w:t>
      </w:r>
      <w:r>
        <w:rPr>
          <w:rFonts w:eastAsia="Times New Roman CE obyeejné" w:cs="Times New Roman CE obyeejné"/>
          <w:color w:val="000000"/>
        </w:rPr>
        <w:t>d</w:t>
      </w:r>
      <w:r>
        <w:rPr>
          <w:rFonts w:eastAsia="Times New Roman CE obyčejné CE" w:cs="Times New Roman CE obyčejné CE"/>
          <w:color w:val="000000"/>
        </w:rPr>
        <w:t>ř</w:t>
      </w:r>
      <w:r>
        <w:rPr>
          <w:rFonts w:eastAsia="Times New Roman CE obyeejné" w:cs="Times New Roman CE obyeejné"/>
          <w:color w:val="000000"/>
        </w:rPr>
        <w:t>it i celkov</w:t>
      </w:r>
      <w:r>
        <w:rPr>
          <w:rFonts w:eastAsia="Times New Roman CE obyčejné CE" w:cs="Times New Roman CE obyčejné CE"/>
          <w:color w:val="000000"/>
        </w:rPr>
        <w:t>ě</w:t>
      </w:r>
      <w:r>
        <w:rPr>
          <w:rFonts w:eastAsia="Times New Roman CE obyeejné" w:cs="Times New Roman CE obyeejné"/>
          <w:color w:val="000000"/>
        </w:rPr>
        <w:t xml:space="preserve"> k </w:t>
      </w:r>
      <w:r>
        <w:rPr>
          <w:rFonts w:eastAsia="Times New Roman CE obyčejné CE" w:cs="Times New Roman CE obyčejné CE"/>
          <w:color w:val="000000"/>
        </w:rPr>
        <w:t>ú</w:t>
      </w:r>
      <w:r>
        <w:rPr>
          <w:rFonts w:eastAsia="Times New Roman CE obyeejné" w:cs="Times New Roman CE obyeejné"/>
          <w:color w:val="000000"/>
        </w:rPr>
        <w:t>rovni vikari</w:t>
      </w:r>
      <w:r>
        <w:rPr>
          <w:rFonts w:eastAsia="Times New Roman CE obyčejné CE" w:cs="Times New Roman CE obyčejné CE"/>
          <w:color w:val="000000"/>
        </w:rPr>
        <w:t>á</w:t>
      </w:r>
      <w:r>
        <w:rPr>
          <w:rFonts w:eastAsia="Times New Roman CE obyeejné" w:cs="Times New Roman CE obyeejné"/>
          <w:color w:val="000000"/>
        </w:rPr>
        <w:t>tu / jáhenské praxe. Na z</w:t>
      </w:r>
      <w:r>
        <w:rPr>
          <w:rFonts w:eastAsia="Times New Roman CE obyčejné CE" w:cs="Times New Roman CE obyčejné CE"/>
          <w:color w:val="000000"/>
        </w:rPr>
        <w:t>á</w:t>
      </w:r>
      <w:r>
        <w:rPr>
          <w:rFonts w:eastAsia="Times New Roman CE obyeejné" w:cs="Times New Roman CE obyeejné"/>
          <w:color w:val="000000"/>
        </w:rPr>
        <w:t>klad</w:t>
      </w:r>
      <w:r>
        <w:rPr>
          <w:rFonts w:eastAsia="Times New Roman CE obyčejné CE" w:cs="Times New Roman CE obyčejné CE"/>
          <w:color w:val="000000"/>
        </w:rPr>
        <w:t>ě</w:t>
      </w:r>
      <w:r>
        <w:rPr>
          <w:rFonts w:eastAsia="Times New Roman CE obyeejné" w:cs="Times New Roman CE obyeejné"/>
          <w:color w:val="000000"/>
        </w:rPr>
        <w:t xml:space="preserve"> jednotliv</w:t>
      </w:r>
      <w:r>
        <w:rPr>
          <w:rFonts w:eastAsia="Times New Roman CE obyčejné CE" w:cs="Times New Roman CE obyčejné CE"/>
          <w:color w:val="000000"/>
        </w:rPr>
        <w:t>ý</w:t>
      </w:r>
      <w:r>
        <w:rPr>
          <w:rFonts w:eastAsia="Times New Roman CE obyeejné" w:cs="Times New Roman CE obyeejné"/>
          <w:color w:val="000000"/>
        </w:rPr>
        <w:t>ch hodnocen</w:t>
      </w:r>
      <w:r>
        <w:rPr>
          <w:rFonts w:eastAsia="Times New Roman CE obyčejné CE" w:cs="Times New Roman CE obyčejné CE"/>
          <w:color w:val="000000"/>
        </w:rPr>
        <w:t>í</w:t>
      </w:r>
      <w:r>
        <w:rPr>
          <w:rFonts w:eastAsia="Times New Roman CE obyeejné" w:cs="Times New Roman CE obyeejné"/>
          <w:color w:val="000000"/>
        </w:rPr>
        <w:t xml:space="preserve"> Komise pro hodnocen</w:t>
      </w:r>
      <w:r>
        <w:rPr>
          <w:rFonts w:eastAsia="Times New Roman CE obyčejné CE" w:cs="Times New Roman CE obyčejné CE"/>
          <w:color w:val="000000"/>
        </w:rPr>
        <w:t>í</w:t>
      </w:r>
      <w:r>
        <w:rPr>
          <w:rFonts w:eastAsia="Times New Roman CE obyeejné" w:cs="Times New Roman CE obyeejné"/>
          <w:color w:val="000000"/>
        </w:rPr>
        <w:t xml:space="preserve"> absolvent</w:t>
      </w:r>
      <w:r>
        <w:rPr>
          <w:rFonts w:eastAsia="Times New Roman CE obyčejné CE" w:cs="Times New Roman CE obyčejné CE"/>
          <w:color w:val="000000"/>
        </w:rPr>
        <w:t>ů</w:t>
      </w:r>
      <w:r>
        <w:rPr>
          <w:rFonts w:eastAsia="Times New Roman CE obyeejné" w:cs="Times New Roman CE obyeejné"/>
          <w:color w:val="000000"/>
        </w:rPr>
        <w:t xml:space="preserve"> vikari</w:t>
      </w:r>
      <w:r>
        <w:rPr>
          <w:rFonts w:eastAsia="Times New Roman CE obyčejné CE" w:cs="Times New Roman CE obyčejné CE"/>
          <w:color w:val="000000"/>
        </w:rPr>
        <w:t>á</w:t>
      </w:r>
      <w:r w:rsidR="001A3C1D">
        <w:rPr>
          <w:rFonts w:eastAsia="Times New Roman CE obyeejné" w:cs="Times New Roman CE obyeejné"/>
          <w:color w:val="000000"/>
        </w:rPr>
        <w:t>tu a </w:t>
      </w:r>
      <w:r>
        <w:rPr>
          <w:rFonts w:eastAsia="Times New Roman CE obyeejné" w:cs="Times New Roman CE obyeejné"/>
          <w:color w:val="000000"/>
        </w:rPr>
        <w:t>jáhenské praxe navrhne zp</w:t>
      </w:r>
      <w:r>
        <w:rPr>
          <w:rFonts w:eastAsia="Times New Roman CE obyčejné CE" w:cs="Times New Roman CE obyčejné CE"/>
          <w:color w:val="000000"/>
        </w:rPr>
        <w:t>ů</w:t>
      </w:r>
      <w:r>
        <w:rPr>
          <w:rFonts w:eastAsia="Times New Roman CE obyeejné" w:cs="Times New Roman CE obyeejné"/>
          <w:color w:val="000000"/>
        </w:rPr>
        <w:t>sob, jak</w:t>
      </w:r>
      <w:r>
        <w:rPr>
          <w:rFonts w:eastAsia="Times New Roman CE obyčejné CE" w:cs="Times New Roman CE obyčejné CE"/>
          <w:color w:val="000000"/>
        </w:rPr>
        <w:t>ý</w:t>
      </w:r>
      <w:r>
        <w:rPr>
          <w:rFonts w:eastAsia="Times New Roman CE obyeejné" w:cs="Times New Roman CE obyeejné"/>
          <w:color w:val="000000"/>
        </w:rPr>
        <w:t>m m</w:t>
      </w:r>
      <w:r>
        <w:rPr>
          <w:rFonts w:eastAsia="Times New Roman CE obyčejné CE" w:cs="Times New Roman CE obyčejné CE"/>
          <w:color w:val="000000"/>
        </w:rPr>
        <w:t>á</w:t>
      </w:r>
      <w:r>
        <w:rPr>
          <w:rFonts w:eastAsia="Times New Roman CE obyeejné" w:cs="Times New Roman CE obyeejné"/>
          <w:color w:val="000000"/>
        </w:rPr>
        <w:t xml:space="preserve"> b</w:t>
      </w:r>
      <w:r>
        <w:rPr>
          <w:rFonts w:eastAsia="Times New Roman CE obyčejné CE" w:cs="Times New Roman CE obyčejné CE"/>
          <w:color w:val="000000"/>
        </w:rPr>
        <w:t>ý</w:t>
      </w:r>
      <w:r>
        <w:rPr>
          <w:rFonts w:eastAsia="Times New Roman CE obyeejné" w:cs="Times New Roman CE obyeejné"/>
          <w:color w:val="000000"/>
        </w:rPr>
        <w:t>t vikari</w:t>
      </w:r>
      <w:r>
        <w:rPr>
          <w:rFonts w:eastAsia="Times New Roman CE obyčejné CE" w:cs="Times New Roman CE obyčejné CE"/>
          <w:color w:val="000000"/>
        </w:rPr>
        <w:t>á</w:t>
      </w:r>
      <w:r>
        <w:rPr>
          <w:rFonts w:eastAsia="Times New Roman CE obyeejné" w:cs="Times New Roman CE obyeejné"/>
          <w:color w:val="000000"/>
        </w:rPr>
        <w:t>t / jáhenská praxe uzav</w:t>
      </w:r>
      <w:r>
        <w:rPr>
          <w:rFonts w:eastAsia="Times New Roman CE obyčejné CE" w:cs="Times New Roman CE obyčejné CE"/>
          <w:color w:val="000000"/>
        </w:rPr>
        <w:t>ř</w:t>
      </w:r>
      <w:r>
        <w:rPr>
          <w:rFonts w:eastAsia="Times New Roman CE obyeejné" w:cs="Times New Roman CE obyeejné"/>
          <w:color w:val="000000"/>
        </w:rPr>
        <w:t xml:space="preserve">en(a). </w:t>
      </w:r>
    </w:p>
    <w:p w14:paraId="772BE336" w14:textId="77777777"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Jej</w:t>
      </w:r>
      <w:r>
        <w:rPr>
          <w:rFonts w:eastAsia="Times New Roman CE obyčejné CE" w:cs="Times New Roman CE obyčejné CE"/>
          <w:color w:val="000000"/>
        </w:rPr>
        <w:t>í</w:t>
      </w:r>
      <w:r>
        <w:rPr>
          <w:rFonts w:eastAsia="Times New Roman CE obyeejné" w:cs="Times New Roman CE obyeejné"/>
          <w:color w:val="000000"/>
        </w:rPr>
        <w:t xml:space="preserve"> povinnost</w:t>
      </w:r>
      <w:r>
        <w:rPr>
          <w:rFonts w:eastAsia="Times New Roman CE obyčejné CE" w:cs="Times New Roman CE obyčejné CE"/>
          <w:color w:val="000000"/>
        </w:rPr>
        <w:t>í</w:t>
      </w:r>
      <w:r>
        <w:rPr>
          <w:rFonts w:eastAsia="Times New Roman CE obyeejné" w:cs="Times New Roman CE obyeejné"/>
          <w:color w:val="000000"/>
        </w:rPr>
        <w:t xml:space="preserve"> je p</w:t>
      </w:r>
      <w:r>
        <w:rPr>
          <w:rFonts w:eastAsia="Times New Roman CE obyčejné CE" w:cs="Times New Roman CE obyčejné CE"/>
          <w:color w:val="000000"/>
        </w:rPr>
        <w:t>ř</w:t>
      </w:r>
      <w:r>
        <w:rPr>
          <w:rFonts w:eastAsia="Times New Roman CE obyeejné" w:cs="Times New Roman CE obyeejné"/>
          <w:color w:val="000000"/>
        </w:rPr>
        <w:t>edat synodn</w:t>
      </w:r>
      <w:r>
        <w:rPr>
          <w:rFonts w:eastAsia="Times New Roman CE obyčejné CE" w:cs="Times New Roman CE obyčejné CE"/>
          <w:color w:val="000000"/>
        </w:rPr>
        <w:t>í</w:t>
      </w:r>
      <w:r>
        <w:rPr>
          <w:rFonts w:eastAsia="Times New Roman CE obyeejné" w:cs="Times New Roman CE obyeejné"/>
          <w:color w:val="000000"/>
        </w:rPr>
        <w:t xml:space="preserve"> rad</w:t>
      </w:r>
      <w:r>
        <w:rPr>
          <w:rFonts w:eastAsia="Times New Roman CE obyčejné CE" w:cs="Times New Roman CE obyčejné CE"/>
          <w:color w:val="000000"/>
        </w:rPr>
        <w:t>ě</w:t>
      </w:r>
      <w:r>
        <w:rPr>
          <w:rFonts w:eastAsia="Times New Roman CE obyeejné" w:cs="Times New Roman CE obyeejné"/>
          <w:color w:val="000000"/>
        </w:rPr>
        <w:t xml:space="preserve"> doporu</w:t>
      </w:r>
      <w:r>
        <w:rPr>
          <w:rFonts w:eastAsia="Times New Roman CE obyčejné CE" w:cs="Times New Roman CE obyčejné CE"/>
          <w:color w:val="000000"/>
        </w:rPr>
        <w:t>č</w:t>
      </w:r>
      <w:r>
        <w:rPr>
          <w:rFonts w:eastAsia="Times New Roman CE obyeejné" w:cs="Times New Roman CE obyeejné"/>
          <w:color w:val="000000"/>
        </w:rPr>
        <w:t>en</w:t>
      </w:r>
      <w:r>
        <w:rPr>
          <w:rFonts w:eastAsia="Times New Roman CE obyčejné CE" w:cs="Times New Roman CE obyčejné CE"/>
          <w:color w:val="000000"/>
        </w:rPr>
        <w:t>í</w:t>
      </w:r>
      <w:r>
        <w:rPr>
          <w:rFonts w:eastAsia="Times New Roman CE obyeejné" w:cs="Times New Roman CE obyeejné"/>
          <w:color w:val="000000"/>
        </w:rPr>
        <w:t>, aby vik</w:t>
      </w:r>
      <w:r>
        <w:rPr>
          <w:rFonts w:eastAsia="Times New Roman CE obyčejné CE" w:cs="Times New Roman CE obyčejné CE"/>
          <w:color w:val="000000"/>
        </w:rPr>
        <w:t>ář</w:t>
      </w:r>
      <w:r>
        <w:rPr>
          <w:rFonts w:eastAsia="Times New Roman CE obyeejné" w:cs="Times New Roman CE obyeejné"/>
          <w:color w:val="000000"/>
        </w:rPr>
        <w:t>i / jáhenskému praktikantovi bylo – resp. nebylo – ud</w:t>
      </w:r>
      <w:r>
        <w:rPr>
          <w:rFonts w:eastAsia="Times New Roman CE obyčejné CE" w:cs="Times New Roman CE obyčejné CE"/>
          <w:color w:val="000000"/>
        </w:rPr>
        <w:t>ě</w:t>
      </w:r>
      <w:r>
        <w:rPr>
          <w:rFonts w:eastAsia="Times New Roman CE obyeejné" w:cs="Times New Roman CE obyeejné"/>
          <w:color w:val="000000"/>
        </w:rPr>
        <w:t>leno osv</w:t>
      </w:r>
      <w:r>
        <w:rPr>
          <w:rFonts w:eastAsia="Times New Roman CE obyčejné CE" w:cs="Times New Roman CE obyčejné CE"/>
          <w:color w:val="000000"/>
        </w:rPr>
        <w:t>ě</w:t>
      </w:r>
      <w:r>
        <w:rPr>
          <w:rFonts w:eastAsia="Times New Roman CE obyeejné" w:cs="Times New Roman CE obyeejné"/>
          <w:color w:val="000000"/>
        </w:rPr>
        <w:t>d</w:t>
      </w:r>
      <w:r>
        <w:rPr>
          <w:rFonts w:eastAsia="Times New Roman CE obyčejné CE" w:cs="Times New Roman CE obyčejné CE"/>
          <w:color w:val="000000"/>
        </w:rPr>
        <w:t>č</w:t>
      </w:r>
      <w:r>
        <w:rPr>
          <w:rFonts w:eastAsia="Times New Roman CE obyeejné" w:cs="Times New Roman CE obyeejné"/>
          <w:color w:val="000000"/>
        </w:rPr>
        <w:t>ení o zp</w:t>
      </w:r>
      <w:r>
        <w:rPr>
          <w:rFonts w:eastAsia="Times New Roman CE obyčejné CE" w:cs="Times New Roman CE obyčejné CE"/>
          <w:color w:val="000000"/>
        </w:rPr>
        <w:t>ů</w:t>
      </w:r>
      <w:r>
        <w:rPr>
          <w:rFonts w:eastAsia="Times New Roman CE obyeejné" w:cs="Times New Roman CE obyeejné"/>
          <w:color w:val="000000"/>
        </w:rPr>
        <w:t>sobilosti k ordinované služb</w:t>
      </w:r>
      <w:r>
        <w:rPr>
          <w:rFonts w:eastAsia="Times New Roman CE obyčejné CE" w:cs="Times New Roman CE obyčejné CE"/>
          <w:color w:val="000000"/>
        </w:rPr>
        <w:t>ě</w:t>
      </w:r>
      <w:r>
        <w:rPr>
          <w:rFonts w:eastAsia="Times New Roman CE obyeejné" w:cs="Times New Roman CE obyeejné"/>
          <w:color w:val="000000"/>
        </w:rPr>
        <w:t xml:space="preserve"> fará</w:t>
      </w:r>
      <w:r>
        <w:rPr>
          <w:rFonts w:eastAsia="Times New Roman CE obyčejné CE" w:cs="Times New Roman CE obyčejné CE"/>
          <w:color w:val="000000"/>
        </w:rPr>
        <w:t>ř</w:t>
      </w:r>
      <w:r>
        <w:rPr>
          <w:rFonts w:eastAsia="Times New Roman CE obyeejné" w:cs="Times New Roman CE obyeejné"/>
          <w:color w:val="000000"/>
        </w:rPr>
        <w:t>e / jáhna v ČCE. Pokud synodn</w:t>
      </w:r>
      <w:r>
        <w:rPr>
          <w:rFonts w:eastAsia="Times New Roman CE obyčejné CE" w:cs="Times New Roman CE obyčejné CE"/>
          <w:color w:val="000000"/>
        </w:rPr>
        <w:t>í</w:t>
      </w:r>
      <w:r>
        <w:rPr>
          <w:rFonts w:eastAsia="Times New Roman CE obyeejné" w:cs="Times New Roman CE obyeejné"/>
          <w:color w:val="000000"/>
        </w:rPr>
        <w:t xml:space="preserve"> rada obdr</w:t>
      </w:r>
      <w:r>
        <w:rPr>
          <w:rFonts w:eastAsia="Times New Roman CE obyčejné CE" w:cs="Times New Roman CE obyčejné CE"/>
          <w:color w:val="000000"/>
        </w:rPr>
        <w:t>ží</w:t>
      </w:r>
      <w:r>
        <w:rPr>
          <w:rFonts w:eastAsia="Times New Roman CE obyeejné" w:cs="Times New Roman CE obyeejné"/>
          <w:color w:val="000000"/>
        </w:rPr>
        <w:t xml:space="preserve"> doporu</w:t>
      </w:r>
      <w:r>
        <w:rPr>
          <w:rFonts w:eastAsia="Times New Roman CE obyčejné CE" w:cs="Times New Roman CE obyčejné CE"/>
          <w:color w:val="000000"/>
        </w:rPr>
        <w:t>č</w:t>
      </w:r>
      <w:r>
        <w:rPr>
          <w:rFonts w:eastAsia="Times New Roman CE obyeejné" w:cs="Times New Roman CE obyeejné"/>
          <w:color w:val="000000"/>
        </w:rPr>
        <w:t>en</w:t>
      </w:r>
      <w:r>
        <w:rPr>
          <w:rFonts w:eastAsia="Times New Roman CE obyčejné CE" w:cs="Times New Roman CE obyčejné CE"/>
          <w:color w:val="000000"/>
        </w:rPr>
        <w:t>í</w:t>
      </w:r>
      <w:r>
        <w:rPr>
          <w:rFonts w:eastAsia="Times New Roman CE obyeejné" w:cs="Times New Roman CE obyeejné"/>
          <w:color w:val="000000"/>
        </w:rPr>
        <w:t xml:space="preserve"> k ud</w:t>
      </w:r>
      <w:r>
        <w:rPr>
          <w:rFonts w:eastAsia="Times New Roman CE obyčejné CE" w:cs="Times New Roman CE obyčejné CE"/>
          <w:color w:val="000000"/>
        </w:rPr>
        <w:t>ě</w:t>
      </w:r>
      <w:r>
        <w:rPr>
          <w:rFonts w:eastAsia="Times New Roman CE obyeejné" w:cs="Times New Roman CE obyeejné"/>
          <w:color w:val="000000"/>
        </w:rPr>
        <w:t>len</w:t>
      </w:r>
      <w:r>
        <w:rPr>
          <w:rFonts w:eastAsia="Times New Roman CE obyčejné CE" w:cs="Times New Roman CE obyčejné CE"/>
          <w:color w:val="000000"/>
        </w:rPr>
        <w:t>í</w:t>
      </w:r>
      <w:r>
        <w:rPr>
          <w:rFonts w:eastAsia="Times New Roman CE obyeejné" w:cs="Times New Roman CE obyeejné"/>
          <w:color w:val="000000"/>
        </w:rPr>
        <w:t xml:space="preserve"> osv</w:t>
      </w:r>
      <w:r>
        <w:rPr>
          <w:rFonts w:eastAsia="Times New Roman CE obyčejné CE" w:cs="Times New Roman CE obyčejné CE"/>
          <w:color w:val="000000"/>
        </w:rPr>
        <w:t>ě</w:t>
      </w:r>
      <w:r>
        <w:rPr>
          <w:rFonts w:eastAsia="Times New Roman CE obyeejné" w:cs="Times New Roman CE obyeejné"/>
          <w:color w:val="000000"/>
        </w:rPr>
        <w:t>d</w:t>
      </w:r>
      <w:r>
        <w:rPr>
          <w:rFonts w:eastAsia="Times New Roman CE obyčejné CE" w:cs="Times New Roman CE obyčejné CE"/>
          <w:color w:val="000000"/>
        </w:rPr>
        <w:t>č</w:t>
      </w:r>
      <w:r>
        <w:rPr>
          <w:rFonts w:eastAsia="Times New Roman CE obyeejné" w:cs="Times New Roman CE obyeejné"/>
          <w:color w:val="000000"/>
        </w:rPr>
        <w:t>ení o zp</w:t>
      </w:r>
      <w:r>
        <w:rPr>
          <w:rFonts w:eastAsia="Times New Roman CE obyčejné CE" w:cs="Times New Roman CE obyčejné CE"/>
          <w:color w:val="000000"/>
        </w:rPr>
        <w:t>ů</w:t>
      </w:r>
      <w:r>
        <w:rPr>
          <w:rFonts w:eastAsia="Times New Roman CE obyeejné" w:cs="Times New Roman CE obyeejné"/>
          <w:color w:val="000000"/>
        </w:rPr>
        <w:t>sobilosti k ordinované služb</w:t>
      </w:r>
      <w:r>
        <w:rPr>
          <w:rFonts w:eastAsia="Times New Roman CE obyčejné CE" w:cs="Times New Roman CE obyčejné CE"/>
          <w:color w:val="000000"/>
        </w:rPr>
        <w:t>ě</w:t>
      </w:r>
      <w:r>
        <w:rPr>
          <w:rFonts w:eastAsia="Times New Roman CE obyeejné" w:cs="Times New Roman CE obyeejné"/>
          <w:color w:val="000000"/>
        </w:rPr>
        <w:t xml:space="preserve"> fará</w:t>
      </w:r>
      <w:r>
        <w:rPr>
          <w:rFonts w:eastAsia="Times New Roman CE obyčejné CE" w:cs="Times New Roman CE obyčejné CE"/>
          <w:color w:val="000000"/>
        </w:rPr>
        <w:t>ř</w:t>
      </w:r>
      <w:r>
        <w:rPr>
          <w:rFonts w:eastAsia="Times New Roman CE obyeejné" w:cs="Times New Roman CE obyeejné"/>
          <w:color w:val="000000"/>
        </w:rPr>
        <w:t>e / jáhna a vik</w:t>
      </w:r>
      <w:r>
        <w:rPr>
          <w:rFonts w:eastAsia="Times New Roman CE obyčejné CE" w:cs="Times New Roman CE obyčejné CE"/>
          <w:color w:val="000000"/>
        </w:rPr>
        <w:t>ář</w:t>
      </w:r>
      <w:r>
        <w:rPr>
          <w:rFonts w:eastAsia="Times New Roman CE obyeejné" w:cs="Times New Roman CE obyeejné"/>
          <w:color w:val="000000"/>
        </w:rPr>
        <w:t xml:space="preserve"> / jáhenský praktikant podep</w:t>
      </w:r>
      <w:r>
        <w:rPr>
          <w:rFonts w:eastAsia="Times New Roman CE obyčejné CE" w:cs="Times New Roman CE obyčejné CE"/>
          <w:color w:val="000000"/>
        </w:rPr>
        <w:t>íš</w:t>
      </w:r>
      <w:r>
        <w:rPr>
          <w:rFonts w:eastAsia="Times New Roman CE obyeejné" w:cs="Times New Roman CE obyeejné"/>
          <w:color w:val="000000"/>
        </w:rPr>
        <w:t>e kazatelsk</w:t>
      </w:r>
      <w:r>
        <w:rPr>
          <w:rFonts w:eastAsia="Times New Roman CE obyčejné CE" w:cs="Times New Roman CE obyčejné CE"/>
          <w:color w:val="000000"/>
        </w:rPr>
        <w:t>ý</w:t>
      </w:r>
      <w:r>
        <w:rPr>
          <w:rFonts w:eastAsia="Times New Roman CE obyeejné" w:cs="Times New Roman CE obyeejné"/>
          <w:color w:val="000000"/>
        </w:rPr>
        <w:t xml:space="preserve"> reverz, synodn</w:t>
      </w:r>
      <w:r>
        <w:rPr>
          <w:rFonts w:eastAsia="Times New Roman CE obyčejné CE" w:cs="Times New Roman CE obyčejné CE"/>
          <w:color w:val="000000"/>
        </w:rPr>
        <w:t>í</w:t>
      </w:r>
      <w:r>
        <w:rPr>
          <w:rFonts w:eastAsia="Times New Roman CE obyeejné" w:cs="Times New Roman CE obyeejné"/>
          <w:color w:val="000000"/>
        </w:rPr>
        <w:t xml:space="preserve"> rada na sv</w:t>
      </w:r>
      <w:r>
        <w:rPr>
          <w:rFonts w:eastAsia="Times New Roman CE obyčejné CE" w:cs="Times New Roman CE obyčejné CE"/>
          <w:color w:val="000000"/>
        </w:rPr>
        <w:t>é</w:t>
      </w:r>
      <w:r>
        <w:rPr>
          <w:rFonts w:eastAsia="Times New Roman CE obyeejné" w:cs="Times New Roman CE obyeejné"/>
          <w:color w:val="000000"/>
        </w:rPr>
        <w:t>m zased</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ud</w:t>
      </w:r>
      <w:r>
        <w:rPr>
          <w:rFonts w:eastAsia="Times New Roman CE obyčejné CE" w:cs="Times New Roman CE obyčejné CE"/>
          <w:color w:val="000000"/>
        </w:rPr>
        <w:t>ě</w:t>
      </w:r>
      <w:r>
        <w:rPr>
          <w:rFonts w:eastAsia="Times New Roman CE obyeejné" w:cs="Times New Roman CE obyeejné"/>
          <w:color w:val="000000"/>
        </w:rPr>
        <w:t>len</w:t>
      </w:r>
      <w:r>
        <w:rPr>
          <w:rFonts w:eastAsia="Times New Roman CE obyčejné CE" w:cs="Times New Roman CE obyčejné CE"/>
          <w:color w:val="000000"/>
        </w:rPr>
        <w:t>í</w:t>
      </w:r>
      <w:r>
        <w:rPr>
          <w:rFonts w:eastAsia="Times New Roman CE obyeejné" w:cs="Times New Roman CE obyeejné"/>
          <w:color w:val="000000"/>
        </w:rPr>
        <w:t xml:space="preserve"> osv</w:t>
      </w:r>
      <w:r>
        <w:rPr>
          <w:rFonts w:eastAsia="Times New Roman CE obyčejné CE" w:cs="Times New Roman CE obyčejné CE"/>
          <w:color w:val="000000"/>
        </w:rPr>
        <w:t>ě</w:t>
      </w:r>
      <w:r>
        <w:rPr>
          <w:rFonts w:eastAsia="Times New Roman CE obyeejné" w:cs="Times New Roman CE obyeejné"/>
          <w:color w:val="000000"/>
        </w:rPr>
        <w:t>d</w:t>
      </w:r>
      <w:r>
        <w:rPr>
          <w:rFonts w:eastAsia="Times New Roman CE obyčejné CE" w:cs="Times New Roman CE obyčejné CE"/>
          <w:color w:val="000000"/>
        </w:rPr>
        <w:t>č</w:t>
      </w:r>
      <w:r>
        <w:rPr>
          <w:rFonts w:eastAsia="Times New Roman CE obyeejné" w:cs="Times New Roman CE obyeejné"/>
          <w:color w:val="000000"/>
        </w:rPr>
        <w:t>ení o zp</w:t>
      </w:r>
      <w:r>
        <w:rPr>
          <w:rFonts w:eastAsia="Times New Roman CE obyčejné CE" w:cs="Times New Roman CE obyčejné CE"/>
          <w:color w:val="000000"/>
        </w:rPr>
        <w:t>ů</w:t>
      </w:r>
      <w:r>
        <w:rPr>
          <w:rFonts w:eastAsia="Times New Roman CE obyeejné" w:cs="Times New Roman CE obyeejné"/>
          <w:color w:val="000000"/>
        </w:rPr>
        <w:t>sobilosti projedn</w:t>
      </w:r>
      <w:r>
        <w:rPr>
          <w:rFonts w:eastAsia="Times New Roman CE obyčejné CE" w:cs="Times New Roman CE obyčejné CE"/>
          <w:color w:val="000000"/>
        </w:rPr>
        <w:t>á</w:t>
      </w:r>
      <w:r>
        <w:rPr>
          <w:rFonts w:eastAsia="Times New Roman CE obyeejné" w:cs="Times New Roman CE obyeejné"/>
          <w:color w:val="000000"/>
        </w:rPr>
        <w:t>.</w:t>
      </w:r>
    </w:p>
    <w:p w14:paraId="69B875DE" w14:textId="77777777" w:rsidR="003616A2" w:rsidRDefault="003616A2">
      <w:pPr>
        <w:autoSpaceDE w:val="0"/>
        <w:jc w:val="both"/>
        <w:rPr>
          <w:color w:val="000000"/>
        </w:rPr>
      </w:pPr>
    </w:p>
    <w:p w14:paraId="648EAB2D" w14:textId="77777777" w:rsidR="003616A2" w:rsidRDefault="004C007A">
      <w:pPr>
        <w:autoSpaceDE w:val="0"/>
        <w:rPr>
          <w:rFonts w:eastAsia="Times New Roman CE obyeejné" w:cs="Times New Roman CE obyeejné"/>
          <w:b/>
          <w:bCs/>
          <w:color w:val="000000"/>
        </w:rPr>
      </w:pPr>
      <w:r>
        <w:rPr>
          <w:rFonts w:eastAsia="Times New Roman CE obyeejné" w:cs="Times New Roman CE obyeejné"/>
          <w:b/>
          <w:bCs/>
          <w:color w:val="000000"/>
        </w:rPr>
        <w:t>VI. Záv</w:t>
      </w:r>
      <w:r>
        <w:rPr>
          <w:rFonts w:eastAsia="Times New Roman CE obyčejné CE" w:cs="Times New Roman CE obyčejné CE"/>
          <w:b/>
          <w:bCs/>
          <w:color w:val="000000"/>
        </w:rPr>
        <w:t>ě</w:t>
      </w:r>
      <w:r>
        <w:rPr>
          <w:rFonts w:eastAsia="Times New Roman CE obyeejné" w:cs="Times New Roman CE obyeejné"/>
          <w:b/>
          <w:bCs/>
          <w:color w:val="000000"/>
        </w:rPr>
        <w:t>r vikariátu a jáhenské praxe a volby za fará</w:t>
      </w:r>
      <w:r>
        <w:rPr>
          <w:rFonts w:eastAsia="Times New Roman CE obyčejné CE" w:cs="Times New Roman CE obyčejné CE"/>
          <w:b/>
          <w:bCs/>
          <w:color w:val="000000"/>
        </w:rPr>
        <w:t>ř</w:t>
      </w:r>
      <w:r>
        <w:rPr>
          <w:rFonts w:eastAsia="Times New Roman CE obyeejné" w:cs="Times New Roman CE obyeejné"/>
          <w:b/>
          <w:bCs/>
          <w:color w:val="000000"/>
        </w:rPr>
        <w:t xml:space="preserve">e nebo jáhna </w:t>
      </w:r>
      <w:r>
        <w:rPr>
          <w:rFonts w:eastAsia="Times New Roman CE obyčejné CE" w:cs="Times New Roman CE obyčejné CE"/>
          <w:b/>
          <w:bCs/>
          <w:color w:val="000000"/>
        </w:rPr>
        <w:t>Č</w:t>
      </w:r>
      <w:r>
        <w:rPr>
          <w:rFonts w:eastAsia="Times New Roman CE obyeejné" w:cs="Times New Roman CE obyeejné"/>
          <w:b/>
          <w:bCs/>
          <w:color w:val="000000"/>
        </w:rPr>
        <w:t>CE</w:t>
      </w:r>
    </w:p>
    <w:p w14:paraId="5049BBE8" w14:textId="77777777" w:rsidR="003616A2" w:rsidRDefault="003616A2">
      <w:pPr>
        <w:autoSpaceDE w:val="0"/>
        <w:rPr>
          <w:rFonts w:eastAsia="Times New Roman CE obyeejné" w:cs="Times New Roman CE obyeejné"/>
          <w:b/>
          <w:bCs/>
          <w:color w:val="000000"/>
        </w:rPr>
      </w:pPr>
    </w:p>
    <w:p w14:paraId="37BA95F6" w14:textId="77777777" w:rsidR="003616A2" w:rsidRDefault="004C007A">
      <w:pPr>
        <w:numPr>
          <w:ilvl w:val="0"/>
          <w:numId w:val="11"/>
        </w:numPr>
        <w:autoSpaceDE w:val="0"/>
        <w:ind w:left="426" w:hanging="426"/>
        <w:rPr>
          <w:rFonts w:eastAsia="Times New Roman CE obyeejné" w:cs="Times New Roman CE obyeejné"/>
          <w:b/>
          <w:bCs/>
          <w:color w:val="000000"/>
        </w:rPr>
      </w:pPr>
      <w:r>
        <w:rPr>
          <w:rFonts w:eastAsia="Times New Roman CE obyeejné" w:cs="Times New Roman CE obyeejné"/>
          <w:b/>
          <w:bCs/>
          <w:color w:val="000000"/>
        </w:rPr>
        <w:t>Z</w:t>
      </w:r>
      <w:r>
        <w:rPr>
          <w:rFonts w:eastAsia="Times New Roman CE obyčejné CE" w:cs="Times New Roman CE obyčejné CE"/>
          <w:b/>
          <w:bCs/>
          <w:color w:val="000000"/>
        </w:rPr>
        <w:t>á</w:t>
      </w:r>
      <w:r>
        <w:rPr>
          <w:rFonts w:eastAsia="Times New Roman CE obyeejné" w:cs="Times New Roman CE obyeejné"/>
          <w:b/>
          <w:bCs/>
          <w:color w:val="000000"/>
        </w:rPr>
        <w:t>v</w:t>
      </w:r>
      <w:r>
        <w:rPr>
          <w:rFonts w:eastAsia="Times New Roman CE obyčejné CE" w:cs="Times New Roman CE obyčejné CE"/>
          <w:b/>
          <w:bCs/>
          <w:color w:val="000000"/>
        </w:rPr>
        <w:t>ě</w:t>
      </w:r>
      <w:r>
        <w:rPr>
          <w:rFonts w:eastAsia="Times New Roman CE obyeejné" w:cs="Times New Roman CE obyeejné"/>
          <w:b/>
          <w:bCs/>
          <w:color w:val="000000"/>
        </w:rPr>
        <w:t>r vikari</w:t>
      </w:r>
      <w:r>
        <w:rPr>
          <w:rFonts w:eastAsia="Times New Roman CE obyčejné CE" w:cs="Times New Roman CE obyčejné CE"/>
          <w:b/>
          <w:bCs/>
          <w:color w:val="000000"/>
        </w:rPr>
        <w:t>á</w:t>
      </w:r>
      <w:r>
        <w:rPr>
          <w:rFonts w:eastAsia="Times New Roman CE obyeejné" w:cs="Times New Roman CE obyeejné"/>
          <w:b/>
          <w:bCs/>
          <w:color w:val="000000"/>
        </w:rPr>
        <w:t>tu / jáhenské praxe</w:t>
      </w:r>
    </w:p>
    <w:p w14:paraId="0C17E0AD" w14:textId="77777777"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Vikari</w:t>
      </w:r>
      <w:r>
        <w:rPr>
          <w:rFonts w:eastAsia="Times New Roman CE obyčejné CE" w:cs="Times New Roman CE obyčejné CE"/>
          <w:color w:val="000000"/>
        </w:rPr>
        <w:t>á</w:t>
      </w:r>
      <w:r>
        <w:rPr>
          <w:rFonts w:eastAsia="Times New Roman CE obyeejné" w:cs="Times New Roman CE obyeejné"/>
          <w:color w:val="000000"/>
        </w:rPr>
        <w:t>t / jáhenská praxe kon</w:t>
      </w:r>
      <w:r>
        <w:rPr>
          <w:rFonts w:eastAsia="Times New Roman CE obyčejné CE" w:cs="Times New Roman CE obyčejné CE"/>
          <w:color w:val="000000"/>
        </w:rPr>
        <w:t xml:space="preserve">čí </w:t>
      </w:r>
      <w:r>
        <w:rPr>
          <w:rFonts w:eastAsia="Times New Roman CE obyeejné" w:cs="Times New Roman CE obyeejné"/>
          <w:color w:val="000000"/>
        </w:rPr>
        <w:t>buď uplynut</w:t>
      </w:r>
      <w:r>
        <w:rPr>
          <w:rFonts w:eastAsia="Times New Roman CE obyčejné CE" w:cs="Times New Roman CE obyčejné CE"/>
          <w:color w:val="000000"/>
        </w:rPr>
        <w:t>í</w:t>
      </w:r>
      <w:r>
        <w:rPr>
          <w:rFonts w:eastAsia="Times New Roman CE obyeejné" w:cs="Times New Roman CE obyeejné"/>
          <w:color w:val="000000"/>
        </w:rPr>
        <w:t>m doby, na kterou byla sjednána zaměstnanecká smlouva, tj. 30. září, nebo volbou za far</w:t>
      </w:r>
      <w:r>
        <w:rPr>
          <w:rFonts w:eastAsia="Times New Roman CE obyčejné CE" w:cs="Times New Roman CE obyčejné CE"/>
          <w:color w:val="000000"/>
        </w:rPr>
        <w:t>ář</w:t>
      </w:r>
      <w:r>
        <w:rPr>
          <w:rFonts w:eastAsia="Times New Roman CE obyeejné" w:cs="Times New Roman CE obyeejné"/>
          <w:color w:val="000000"/>
        </w:rPr>
        <w:t>e / jáhna n</w:t>
      </w:r>
      <w:r>
        <w:rPr>
          <w:rFonts w:eastAsia="Times New Roman CE obyčejné CE" w:cs="Times New Roman CE obyčejné CE"/>
          <w:color w:val="000000"/>
        </w:rPr>
        <w:t>ě</w:t>
      </w:r>
      <w:r>
        <w:rPr>
          <w:rFonts w:eastAsia="Times New Roman CE obyeejné" w:cs="Times New Roman CE obyeejné"/>
          <w:color w:val="000000"/>
        </w:rPr>
        <w:t>kter</w:t>
      </w:r>
      <w:r>
        <w:rPr>
          <w:rFonts w:eastAsia="Times New Roman CE obyčejné CE" w:cs="Times New Roman CE obyčejné CE"/>
          <w:color w:val="000000"/>
        </w:rPr>
        <w:t>é</w:t>
      </w:r>
      <w:r>
        <w:rPr>
          <w:rFonts w:eastAsia="Times New Roman CE obyeejné" w:cs="Times New Roman CE obyeejné"/>
          <w:color w:val="000000"/>
        </w:rPr>
        <w:t>ho sboru – rozhoduj</w:t>
      </w:r>
      <w:r>
        <w:rPr>
          <w:rFonts w:eastAsia="Times New Roman CE obyčejné CE" w:cs="Times New Roman CE obyčejné CE"/>
          <w:color w:val="000000"/>
        </w:rPr>
        <w:t>í</w:t>
      </w:r>
      <w:r>
        <w:rPr>
          <w:rFonts w:eastAsia="Times New Roman CE obyeejné" w:cs="Times New Roman CE obyeejné"/>
          <w:color w:val="000000"/>
        </w:rPr>
        <w:t>c</w:t>
      </w:r>
      <w:r>
        <w:rPr>
          <w:rFonts w:eastAsia="Times New Roman CE obyčejné CE" w:cs="Times New Roman CE obyčejné CE"/>
          <w:color w:val="000000"/>
        </w:rPr>
        <w:t>í</w:t>
      </w:r>
      <w:r>
        <w:rPr>
          <w:rFonts w:eastAsia="Times New Roman CE obyeejné" w:cs="Times New Roman CE obyeejné"/>
          <w:color w:val="000000"/>
        </w:rPr>
        <w:t xml:space="preserve"> je p</w:t>
      </w:r>
      <w:r>
        <w:rPr>
          <w:rFonts w:eastAsia="Times New Roman CE obyčejné CE" w:cs="Times New Roman CE obyčejné CE"/>
          <w:color w:val="000000"/>
        </w:rPr>
        <w:t>ř</w:t>
      </w:r>
      <w:r>
        <w:rPr>
          <w:rFonts w:eastAsia="Times New Roman CE obyeejné" w:cs="Times New Roman CE obyeejné"/>
          <w:color w:val="000000"/>
        </w:rPr>
        <w:t>itom datum, k n</w:t>
      </w:r>
      <w:r>
        <w:rPr>
          <w:rFonts w:eastAsia="Times New Roman CE obyčejné CE" w:cs="Times New Roman CE obyčejné CE"/>
          <w:color w:val="000000"/>
        </w:rPr>
        <w:t>ě</w:t>
      </w:r>
      <w:r>
        <w:rPr>
          <w:rFonts w:eastAsia="Times New Roman CE obyeejné" w:cs="Times New Roman CE obyeejné"/>
          <w:color w:val="000000"/>
        </w:rPr>
        <w:t>mu</w:t>
      </w:r>
      <w:r>
        <w:rPr>
          <w:rFonts w:eastAsia="Times New Roman CE obyčejné CE" w:cs="Times New Roman CE obyčejné CE"/>
          <w:color w:val="000000"/>
        </w:rPr>
        <w:t>ž</w:t>
      </w:r>
      <w:r>
        <w:rPr>
          <w:rFonts w:eastAsia="Times New Roman CE obyeejné" w:cs="Times New Roman CE obyeejné"/>
          <w:color w:val="000000"/>
        </w:rPr>
        <w:t xml:space="preserve"> synodní rada volbu potvrd</w:t>
      </w:r>
      <w:r>
        <w:rPr>
          <w:rFonts w:eastAsia="Times New Roman CE obyčejné CE" w:cs="Times New Roman CE obyčejné CE"/>
          <w:color w:val="000000"/>
        </w:rPr>
        <w:t>í</w:t>
      </w:r>
      <w:r>
        <w:rPr>
          <w:rFonts w:eastAsia="Times New Roman CE obyeejné" w:cs="Times New Roman CE obyeejné"/>
          <w:color w:val="000000"/>
        </w:rPr>
        <w:t xml:space="preserve"> – nebo n</w:t>
      </w:r>
      <w:r>
        <w:rPr>
          <w:rFonts w:eastAsia="Times New Roman CE obyčejné CE" w:cs="Times New Roman CE obyčejné CE"/>
          <w:color w:val="000000"/>
        </w:rPr>
        <w:t>á</w:t>
      </w:r>
      <w:r>
        <w:rPr>
          <w:rFonts w:eastAsia="Times New Roman CE obyeejné" w:cs="Times New Roman CE obyeejné"/>
          <w:color w:val="000000"/>
        </w:rPr>
        <w:t>stupem vik</w:t>
      </w:r>
      <w:r>
        <w:rPr>
          <w:rFonts w:eastAsia="Times New Roman CE obyčejné CE" w:cs="Times New Roman CE obyčejné CE"/>
          <w:color w:val="000000"/>
        </w:rPr>
        <w:t>ář</w:t>
      </w:r>
      <w:r>
        <w:rPr>
          <w:rFonts w:eastAsia="Times New Roman CE obyeejné" w:cs="Times New Roman CE obyeejné"/>
          <w:color w:val="000000"/>
        </w:rPr>
        <w:t>e / jáhenského praktikanta do jin</w:t>
      </w:r>
      <w:r>
        <w:rPr>
          <w:rFonts w:eastAsia="Times New Roman CE obyčejné CE" w:cs="Times New Roman CE obyčejné CE"/>
          <w:color w:val="000000"/>
        </w:rPr>
        <w:t>é</w:t>
      </w:r>
      <w:r>
        <w:rPr>
          <w:rFonts w:eastAsia="Times New Roman CE obyeejné" w:cs="Times New Roman CE obyeejné"/>
          <w:color w:val="000000"/>
        </w:rPr>
        <w:t>ho zam</w:t>
      </w:r>
      <w:r>
        <w:rPr>
          <w:rFonts w:eastAsia="Times New Roman CE obyčejné CE" w:cs="Times New Roman CE obyčejné CE"/>
          <w:color w:val="000000"/>
        </w:rPr>
        <w:t>ě</w:t>
      </w:r>
      <w:r>
        <w:rPr>
          <w:rFonts w:eastAsia="Times New Roman CE obyeejné" w:cs="Times New Roman CE obyeejné"/>
          <w:color w:val="000000"/>
        </w:rPr>
        <w:t>stn</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w:t>
      </w:r>
    </w:p>
    <w:p w14:paraId="0B130C51" w14:textId="77777777"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Znamen</w:t>
      </w:r>
      <w:r>
        <w:rPr>
          <w:rFonts w:eastAsia="Times New Roman CE obyčejné CE" w:cs="Times New Roman CE obyčejné CE"/>
          <w:color w:val="000000"/>
        </w:rPr>
        <w:t>á</w:t>
      </w:r>
      <w:r>
        <w:rPr>
          <w:rFonts w:eastAsia="Times New Roman CE obyeejné" w:cs="Times New Roman CE obyeejné"/>
          <w:color w:val="000000"/>
        </w:rPr>
        <w:t xml:space="preserve"> to, </w:t>
      </w:r>
      <w:r>
        <w:rPr>
          <w:rFonts w:eastAsia="Times New Roman CE obyčejné CE" w:cs="Times New Roman CE obyčejné CE"/>
          <w:color w:val="000000"/>
        </w:rPr>
        <w:t>ž</w:t>
      </w:r>
      <w:r>
        <w:rPr>
          <w:rFonts w:eastAsia="Times New Roman CE obyeejné" w:cs="Times New Roman CE obyeejné"/>
          <w:color w:val="000000"/>
        </w:rPr>
        <w:t>e z</w:t>
      </w:r>
      <w:r>
        <w:rPr>
          <w:rFonts w:eastAsia="Times New Roman CE obyčejné CE" w:cs="Times New Roman CE obyčejné CE"/>
          <w:color w:val="000000"/>
        </w:rPr>
        <w:t>á</w:t>
      </w:r>
      <w:r>
        <w:rPr>
          <w:rFonts w:eastAsia="Times New Roman CE obyeejné" w:cs="Times New Roman CE obyeejné"/>
          <w:color w:val="000000"/>
        </w:rPr>
        <w:t>v</w:t>
      </w:r>
      <w:r>
        <w:rPr>
          <w:rFonts w:eastAsia="Times New Roman CE obyčejné CE" w:cs="Times New Roman CE obyčejné CE"/>
          <w:color w:val="000000"/>
        </w:rPr>
        <w:t>ě</w:t>
      </w:r>
      <w:r>
        <w:rPr>
          <w:rFonts w:eastAsia="Times New Roman CE obyeejné" w:cs="Times New Roman CE obyeejné"/>
          <w:color w:val="000000"/>
        </w:rPr>
        <w:t>re</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ý</w:t>
      </w:r>
      <w:r>
        <w:rPr>
          <w:rFonts w:eastAsia="Times New Roman CE obyeejné" w:cs="Times New Roman CE obyeejné"/>
          <w:color w:val="000000"/>
        </w:rPr>
        <w:t>m pohovorem vikari</w:t>
      </w:r>
      <w:r>
        <w:rPr>
          <w:rFonts w:eastAsia="Times New Roman CE obyčejné CE" w:cs="Times New Roman CE obyčejné CE"/>
          <w:color w:val="000000"/>
        </w:rPr>
        <w:t>á</w:t>
      </w:r>
      <w:r>
        <w:rPr>
          <w:rFonts w:eastAsia="Times New Roman CE obyeejné" w:cs="Times New Roman CE obyeejné"/>
          <w:color w:val="000000"/>
        </w:rPr>
        <w:t>t / jáhenská praxe nekon</w:t>
      </w:r>
      <w:r>
        <w:rPr>
          <w:rFonts w:eastAsia="Times New Roman CE obyčejné CE" w:cs="Times New Roman CE obyčejné CE"/>
          <w:color w:val="000000"/>
        </w:rPr>
        <w:t>čí</w:t>
      </w:r>
      <w:r>
        <w:rPr>
          <w:rFonts w:eastAsia="Times New Roman CE obyeejné" w:cs="Times New Roman CE obyeejné"/>
          <w:color w:val="000000"/>
        </w:rPr>
        <w:t>. A</w:t>
      </w:r>
      <w:r>
        <w:rPr>
          <w:rFonts w:eastAsia="Times New Roman CE obyčejné CE" w:cs="Times New Roman CE obyčejné CE"/>
          <w:color w:val="000000"/>
        </w:rPr>
        <w:t>ž</w:t>
      </w:r>
      <w:r>
        <w:rPr>
          <w:rFonts w:eastAsia="Times New Roman CE obyeejné" w:cs="Times New Roman CE obyeejné"/>
          <w:color w:val="000000"/>
        </w:rPr>
        <w:t xml:space="preserve"> do skutečného konce vikari</w:t>
      </w:r>
      <w:r>
        <w:rPr>
          <w:rFonts w:eastAsia="Times New Roman CE obyčejné CE" w:cs="Times New Roman CE obyčejné CE"/>
          <w:color w:val="000000"/>
        </w:rPr>
        <w:t>á</w:t>
      </w:r>
      <w:r>
        <w:rPr>
          <w:rFonts w:eastAsia="Times New Roman CE obyeejné" w:cs="Times New Roman CE obyeejné"/>
          <w:color w:val="000000"/>
        </w:rPr>
        <w:t>tu / jáhenské praxe pokra</w:t>
      </w:r>
      <w:r>
        <w:rPr>
          <w:rFonts w:eastAsia="Times New Roman CE obyčejné CE" w:cs="Times New Roman CE obyčejné CE"/>
          <w:color w:val="000000"/>
        </w:rPr>
        <w:t>č</w:t>
      </w:r>
      <w:r>
        <w:rPr>
          <w:rFonts w:eastAsia="Times New Roman CE obyeejné" w:cs="Times New Roman CE obyeejné"/>
          <w:color w:val="000000"/>
        </w:rPr>
        <w:t>uje vik</w:t>
      </w:r>
      <w:r>
        <w:rPr>
          <w:rFonts w:eastAsia="Times New Roman CE obyčejné CE" w:cs="Times New Roman CE obyčejné CE"/>
          <w:color w:val="000000"/>
        </w:rPr>
        <w:t>ář</w:t>
      </w:r>
      <w:r>
        <w:rPr>
          <w:rFonts w:eastAsia="Times New Roman CE obyeejné" w:cs="Times New Roman CE obyeejné"/>
          <w:color w:val="000000"/>
        </w:rPr>
        <w:t xml:space="preserve"> / jáhenský praktikant v pr</w:t>
      </w:r>
      <w:r>
        <w:rPr>
          <w:rFonts w:eastAsia="Times New Roman CE obyčejné CE" w:cs="Times New Roman CE obyčejné CE"/>
          <w:color w:val="000000"/>
        </w:rPr>
        <w:t>á</w:t>
      </w:r>
      <w:r>
        <w:rPr>
          <w:rFonts w:eastAsia="Times New Roman CE obyeejné" w:cs="Times New Roman CE obyeejné"/>
          <w:color w:val="000000"/>
        </w:rPr>
        <w:t>ci pod veden</w:t>
      </w:r>
      <w:r>
        <w:rPr>
          <w:rFonts w:eastAsia="Times New Roman CE obyčejné CE" w:cs="Times New Roman CE obyčejné CE"/>
          <w:color w:val="000000"/>
        </w:rPr>
        <w:t>í</w:t>
      </w:r>
      <w:r>
        <w:rPr>
          <w:rFonts w:eastAsia="Times New Roman CE obyeejné" w:cs="Times New Roman CE obyeejné"/>
          <w:color w:val="000000"/>
        </w:rPr>
        <w:t>m mentora. (Z</w:t>
      </w:r>
      <w:r>
        <w:rPr>
          <w:rFonts w:eastAsia="Times New Roman CE obyčejné CE" w:cs="Times New Roman CE obyčejné CE"/>
          <w:color w:val="000000"/>
        </w:rPr>
        <w:t>á</w:t>
      </w:r>
      <w:r>
        <w:rPr>
          <w:rFonts w:eastAsia="Times New Roman CE obyeejné" w:cs="Times New Roman CE obyeejné"/>
          <w:color w:val="000000"/>
        </w:rPr>
        <w:t>v</w:t>
      </w:r>
      <w:r>
        <w:rPr>
          <w:rFonts w:eastAsia="Times New Roman CE obyčejné CE" w:cs="Times New Roman CE obyčejné CE"/>
          <w:color w:val="000000"/>
        </w:rPr>
        <w:t>ě</w:t>
      </w:r>
      <w:r>
        <w:rPr>
          <w:rFonts w:eastAsia="Times New Roman CE obyeejné" w:cs="Times New Roman CE obyeejné"/>
          <w:color w:val="000000"/>
        </w:rPr>
        <w:t>re</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é</w:t>
      </w:r>
      <w:r>
        <w:rPr>
          <w:rFonts w:eastAsia="Times New Roman CE obyeejné" w:cs="Times New Roman CE obyeejné"/>
          <w:color w:val="000000"/>
        </w:rPr>
        <w:t xml:space="preserve"> pohovory se konaj</w:t>
      </w:r>
      <w:r>
        <w:rPr>
          <w:rFonts w:eastAsia="Times New Roman CE obyčejné CE" w:cs="Times New Roman CE obyčejné CE"/>
          <w:color w:val="000000"/>
        </w:rPr>
        <w:t>í</w:t>
      </w:r>
      <w:r>
        <w:rPr>
          <w:rFonts w:eastAsia="Times New Roman CE obyeejné" w:cs="Times New Roman CE obyeejné"/>
          <w:color w:val="000000"/>
        </w:rPr>
        <w:t xml:space="preserve"> u</w:t>
      </w:r>
      <w:r>
        <w:rPr>
          <w:rFonts w:eastAsia="Times New Roman CE obyčejné CE" w:cs="Times New Roman CE obyčejné CE"/>
          <w:color w:val="000000"/>
        </w:rPr>
        <w:t>ž</w:t>
      </w:r>
      <w:r>
        <w:rPr>
          <w:rFonts w:eastAsia="Times New Roman CE obyeejné" w:cs="Times New Roman CE obyeejné"/>
          <w:color w:val="000000"/>
        </w:rPr>
        <w:t xml:space="preserve"> v </w:t>
      </w:r>
      <w:r>
        <w:rPr>
          <w:rFonts w:eastAsia="Times New Roman CE obyčejné CE" w:cs="Times New Roman CE obyčejné CE"/>
          <w:color w:val="000000"/>
        </w:rPr>
        <w:t>č</w:t>
      </w:r>
      <w:r>
        <w:rPr>
          <w:rFonts w:eastAsia="Times New Roman CE obyeejné" w:cs="Times New Roman CE obyeejné"/>
          <w:color w:val="000000"/>
        </w:rPr>
        <w:t>ervnu proto, aby bylo mo</w:t>
      </w:r>
      <w:r>
        <w:rPr>
          <w:rFonts w:eastAsia="Times New Roman CE obyčejné CE" w:cs="Times New Roman CE obyčejné CE"/>
          <w:color w:val="000000"/>
        </w:rPr>
        <w:t>ž</w:t>
      </w:r>
      <w:r>
        <w:rPr>
          <w:rFonts w:eastAsia="Times New Roman CE obyeejné" w:cs="Times New Roman CE obyeejné"/>
          <w:color w:val="000000"/>
        </w:rPr>
        <w:t>n</w:t>
      </w:r>
      <w:r>
        <w:rPr>
          <w:rFonts w:eastAsia="Times New Roman CE obyčejné CE" w:cs="Times New Roman CE obyčejné CE"/>
          <w:color w:val="000000"/>
        </w:rPr>
        <w:t>é</w:t>
      </w:r>
      <w:r>
        <w:rPr>
          <w:rFonts w:eastAsia="Times New Roman CE obyeejné" w:cs="Times New Roman CE obyeejné"/>
          <w:color w:val="000000"/>
        </w:rPr>
        <w:t xml:space="preserve"> b</w:t>
      </w:r>
      <w:r>
        <w:rPr>
          <w:rFonts w:eastAsia="Times New Roman CE obyčejné CE" w:cs="Times New Roman CE obyčejné CE"/>
          <w:color w:val="000000"/>
        </w:rPr>
        <w:t>ě</w:t>
      </w:r>
      <w:r>
        <w:rPr>
          <w:rFonts w:eastAsia="Times New Roman CE obyeejné" w:cs="Times New Roman CE obyeejné"/>
          <w:color w:val="000000"/>
        </w:rPr>
        <w:t>hem l</w:t>
      </w:r>
      <w:r>
        <w:rPr>
          <w:rFonts w:eastAsia="Times New Roman CE obyčejné CE" w:cs="Times New Roman CE obyčejné CE"/>
          <w:color w:val="000000"/>
        </w:rPr>
        <w:t>é</w:t>
      </w:r>
      <w:r>
        <w:rPr>
          <w:rFonts w:eastAsia="Times New Roman CE obyeejné" w:cs="Times New Roman CE obyeejné"/>
          <w:color w:val="000000"/>
        </w:rPr>
        <w:t>ta stihnout případnou volbu.)</w:t>
      </w:r>
    </w:p>
    <w:p w14:paraId="74CC2D21" w14:textId="77777777" w:rsidR="003616A2" w:rsidRDefault="003616A2">
      <w:pPr>
        <w:autoSpaceDE w:val="0"/>
        <w:jc w:val="both"/>
        <w:rPr>
          <w:rFonts w:eastAsia="Times New Roman obyeejné" w:cs="Times New Roman obyeejné"/>
          <w:color w:val="000000"/>
        </w:rPr>
      </w:pPr>
    </w:p>
    <w:p w14:paraId="57EC438C" w14:textId="77777777" w:rsidR="003616A2" w:rsidRDefault="004C007A">
      <w:pPr>
        <w:numPr>
          <w:ilvl w:val="0"/>
          <w:numId w:val="11"/>
        </w:numPr>
        <w:autoSpaceDE w:val="0"/>
        <w:ind w:left="426" w:hanging="426"/>
        <w:rPr>
          <w:rFonts w:eastAsia="Times New Roman CE obyeejné" w:cs="Times New Roman CE obyeejné"/>
          <w:b/>
          <w:bCs/>
          <w:color w:val="000000"/>
        </w:rPr>
      </w:pPr>
      <w:r>
        <w:rPr>
          <w:rFonts w:eastAsia="Times New Roman CE obyeejné" w:cs="Times New Roman CE obyeejné"/>
          <w:b/>
          <w:bCs/>
          <w:color w:val="000000"/>
        </w:rPr>
        <w:t>Volba za far</w:t>
      </w:r>
      <w:r>
        <w:rPr>
          <w:rFonts w:eastAsia="Times New Roman CE obyčejné CE" w:cs="Times New Roman CE obyčejné CE"/>
          <w:b/>
          <w:bCs/>
          <w:color w:val="000000"/>
        </w:rPr>
        <w:t>ář</w:t>
      </w:r>
      <w:r>
        <w:rPr>
          <w:rFonts w:eastAsia="Times New Roman CE obyeejné" w:cs="Times New Roman CE obyeejné"/>
          <w:b/>
          <w:bCs/>
          <w:color w:val="000000"/>
        </w:rPr>
        <w:t xml:space="preserve">e nebo jáhna </w:t>
      </w:r>
      <w:r>
        <w:rPr>
          <w:rFonts w:eastAsia="Times New Roman CE obyčejné CE" w:cs="Times New Roman CE obyčejné CE"/>
          <w:b/>
          <w:bCs/>
          <w:color w:val="000000"/>
        </w:rPr>
        <w:t>Č</w:t>
      </w:r>
      <w:r>
        <w:rPr>
          <w:rFonts w:eastAsia="Times New Roman CE obyeejné" w:cs="Times New Roman CE obyeejné"/>
          <w:b/>
          <w:bCs/>
          <w:color w:val="000000"/>
        </w:rPr>
        <w:t>CE</w:t>
      </w:r>
    </w:p>
    <w:p w14:paraId="1DE835BE" w14:textId="77777777"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Far</w:t>
      </w:r>
      <w:r>
        <w:rPr>
          <w:rFonts w:eastAsia="Times New Roman CE obyčejné CE" w:cs="Times New Roman CE obyčejné CE"/>
          <w:color w:val="000000"/>
        </w:rPr>
        <w:t>ář</w:t>
      </w:r>
      <w:r>
        <w:rPr>
          <w:rFonts w:eastAsia="Times New Roman CE obyeejné" w:cs="Times New Roman CE obyeejné"/>
          <w:color w:val="000000"/>
        </w:rPr>
        <w:t>em / jáhnem se m</w:t>
      </w:r>
      <w:r>
        <w:rPr>
          <w:rFonts w:eastAsia="Times New Roman CE obyčejné CE" w:cs="Times New Roman CE obyčejné CE"/>
          <w:color w:val="000000"/>
        </w:rPr>
        <w:t>ůž</w:t>
      </w:r>
      <w:r>
        <w:rPr>
          <w:rFonts w:eastAsia="Times New Roman CE obyeejné" w:cs="Times New Roman CE obyeejné"/>
          <w:color w:val="000000"/>
        </w:rPr>
        <w:t>e st</w:t>
      </w:r>
      <w:r>
        <w:rPr>
          <w:rFonts w:eastAsia="Times New Roman CE obyčejné CE" w:cs="Times New Roman CE obyčejné CE"/>
          <w:color w:val="000000"/>
        </w:rPr>
        <w:t>á</w:t>
      </w:r>
      <w:r>
        <w:rPr>
          <w:rFonts w:eastAsia="Times New Roman CE obyeejné" w:cs="Times New Roman CE obyeejné"/>
          <w:color w:val="000000"/>
        </w:rPr>
        <w:t>t absolvent vikari</w:t>
      </w:r>
      <w:r>
        <w:rPr>
          <w:rFonts w:eastAsia="Times New Roman CE obyčejné CE" w:cs="Times New Roman CE obyčejné CE"/>
          <w:color w:val="000000"/>
        </w:rPr>
        <w:t>á</w:t>
      </w:r>
      <w:r>
        <w:rPr>
          <w:rFonts w:eastAsia="Times New Roman CE obyeejné" w:cs="Times New Roman CE obyeejné"/>
          <w:color w:val="000000"/>
        </w:rPr>
        <w:t>tu / jáhenské praxe, kter</w:t>
      </w:r>
      <w:r>
        <w:rPr>
          <w:rFonts w:eastAsia="Times New Roman CE obyčejné CE" w:cs="Times New Roman CE obyčejné CE"/>
          <w:color w:val="000000"/>
        </w:rPr>
        <w:t>é</w:t>
      </w:r>
      <w:r>
        <w:rPr>
          <w:rFonts w:eastAsia="Times New Roman CE obyeejné" w:cs="Times New Roman CE obyeejné"/>
          <w:color w:val="000000"/>
        </w:rPr>
        <w:t>mu bylo ud</w:t>
      </w:r>
      <w:r>
        <w:rPr>
          <w:rFonts w:eastAsia="Times New Roman CE obyčejné CE" w:cs="Times New Roman CE obyčejné CE"/>
          <w:color w:val="000000"/>
        </w:rPr>
        <w:t>ě</w:t>
      </w:r>
      <w:r>
        <w:rPr>
          <w:rFonts w:eastAsia="Times New Roman CE obyeejné" w:cs="Times New Roman CE obyeejné"/>
          <w:color w:val="000000"/>
        </w:rPr>
        <w:t>leno osv</w:t>
      </w:r>
      <w:r>
        <w:rPr>
          <w:rFonts w:eastAsia="Times New Roman CE obyčejné CE" w:cs="Times New Roman CE obyčejné CE"/>
          <w:color w:val="000000"/>
        </w:rPr>
        <w:t>ě</w:t>
      </w:r>
      <w:r>
        <w:rPr>
          <w:rFonts w:eastAsia="Times New Roman CE obyeejné" w:cs="Times New Roman CE obyeejné"/>
          <w:color w:val="000000"/>
        </w:rPr>
        <w:t>d</w:t>
      </w:r>
      <w:r>
        <w:rPr>
          <w:rFonts w:eastAsia="Times New Roman CE obyčejné CE" w:cs="Times New Roman CE obyčejné CE"/>
          <w:color w:val="000000"/>
        </w:rPr>
        <w:t>č</w:t>
      </w:r>
      <w:r>
        <w:rPr>
          <w:rFonts w:eastAsia="Times New Roman CE obyeejné" w:cs="Times New Roman CE obyeejné"/>
          <w:color w:val="000000"/>
        </w:rPr>
        <w:t>ení o zp</w:t>
      </w:r>
      <w:r>
        <w:rPr>
          <w:rFonts w:eastAsia="Times New Roman CE obyčejné CE" w:cs="Times New Roman CE obyčejné CE"/>
          <w:color w:val="000000"/>
        </w:rPr>
        <w:t>ů</w:t>
      </w:r>
      <w:r>
        <w:rPr>
          <w:rFonts w:eastAsia="Times New Roman CE obyeejné" w:cs="Times New Roman CE obyeejné"/>
          <w:color w:val="000000"/>
        </w:rPr>
        <w:t>sobilosti k ordinované služb</w:t>
      </w:r>
      <w:r>
        <w:rPr>
          <w:rFonts w:eastAsia="Times New Roman CE obyčejné CE" w:cs="Times New Roman CE obyčejné CE"/>
          <w:color w:val="000000"/>
        </w:rPr>
        <w:t>ě</w:t>
      </w:r>
      <w:r>
        <w:rPr>
          <w:rFonts w:eastAsia="Times New Roman CE obyeejné" w:cs="Times New Roman CE obyeejné"/>
          <w:color w:val="000000"/>
        </w:rPr>
        <w:t xml:space="preserve"> far</w:t>
      </w:r>
      <w:r>
        <w:rPr>
          <w:rFonts w:eastAsia="Times New Roman CE obyčejné CE" w:cs="Times New Roman CE obyčejné CE"/>
          <w:color w:val="000000"/>
        </w:rPr>
        <w:t>ář</w:t>
      </w:r>
      <w:r>
        <w:rPr>
          <w:rFonts w:eastAsia="Times New Roman CE obyeejné" w:cs="Times New Roman CE obyeejné"/>
          <w:color w:val="000000"/>
        </w:rPr>
        <w:t xml:space="preserve">e / jáhna </w:t>
      </w:r>
      <w:r>
        <w:rPr>
          <w:rFonts w:eastAsia="Times New Roman CE obyčejné CE" w:cs="Times New Roman CE obyčejné CE"/>
          <w:color w:val="000000"/>
        </w:rPr>
        <w:t>Č</w:t>
      </w:r>
      <w:r>
        <w:rPr>
          <w:rFonts w:eastAsia="Times New Roman CE obyeejné" w:cs="Times New Roman CE obyeejné"/>
          <w:color w:val="000000"/>
        </w:rPr>
        <w:t>CE, podepsal kazatelsk</w:t>
      </w:r>
      <w:r>
        <w:rPr>
          <w:rFonts w:eastAsia="Times New Roman CE obyčejné CE" w:cs="Times New Roman CE obyčejné CE"/>
          <w:color w:val="000000"/>
        </w:rPr>
        <w:t>ý</w:t>
      </w:r>
      <w:r>
        <w:rPr>
          <w:rFonts w:eastAsia="Times New Roman CE obyeejné" w:cs="Times New Roman CE obyeejné"/>
          <w:color w:val="000000"/>
        </w:rPr>
        <w:t xml:space="preserve"> reverz, byl navr</w:t>
      </w:r>
      <w:r>
        <w:rPr>
          <w:rFonts w:eastAsia="Times New Roman CE obyčejné CE" w:cs="Times New Roman CE obyčejné CE"/>
          <w:color w:val="000000"/>
        </w:rPr>
        <w:t>ž</w:t>
      </w:r>
      <w:r>
        <w:rPr>
          <w:rFonts w:eastAsia="Times New Roman CE obyeejné" w:cs="Times New Roman CE obyeejné"/>
          <w:color w:val="000000"/>
        </w:rPr>
        <w:t>en star</w:t>
      </w:r>
      <w:r>
        <w:rPr>
          <w:rFonts w:eastAsia="Times New Roman CE obyčejné CE" w:cs="Times New Roman CE obyčejné CE"/>
          <w:color w:val="000000"/>
        </w:rPr>
        <w:t>š</w:t>
      </w:r>
      <w:r>
        <w:rPr>
          <w:rFonts w:eastAsia="Times New Roman CE obyeejné" w:cs="Times New Roman CE obyeejné"/>
          <w:color w:val="000000"/>
        </w:rPr>
        <w:t>ovstvem n</w:t>
      </w:r>
      <w:r>
        <w:rPr>
          <w:rFonts w:eastAsia="Times New Roman CE obyčejné CE" w:cs="Times New Roman CE obyčejné CE"/>
          <w:color w:val="000000"/>
        </w:rPr>
        <w:t>ě</w:t>
      </w:r>
      <w:r>
        <w:rPr>
          <w:rFonts w:eastAsia="Times New Roman CE obyeejné" w:cs="Times New Roman CE obyeejné"/>
          <w:color w:val="000000"/>
        </w:rPr>
        <w:t>kter</w:t>
      </w:r>
      <w:r>
        <w:rPr>
          <w:rFonts w:eastAsia="Times New Roman CE obyčejné CE" w:cs="Times New Roman CE obyčejné CE"/>
          <w:color w:val="000000"/>
        </w:rPr>
        <w:t>é</w:t>
      </w:r>
      <w:r>
        <w:rPr>
          <w:rFonts w:eastAsia="Times New Roman CE obyeejné" w:cs="Times New Roman CE obyeejné"/>
          <w:color w:val="000000"/>
        </w:rPr>
        <w:t>ho sboru a po schv</w:t>
      </w:r>
      <w:r>
        <w:rPr>
          <w:rFonts w:eastAsia="Times New Roman CE obyčejné CE" w:cs="Times New Roman CE obyčejné CE"/>
          <w:color w:val="000000"/>
        </w:rPr>
        <w:t>á</w:t>
      </w:r>
      <w:r>
        <w:rPr>
          <w:rFonts w:eastAsia="Times New Roman CE obyeejné" w:cs="Times New Roman CE obyeejné"/>
          <w:color w:val="000000"/>
        </w:rPr>
        <w:t>len</w:t>
      </w:r>
      <w:r>
        <w:rPr>
          <w:rFonts w:eastAsia="Times New Roman CE obyčejné CE" w:cs="Times New Roman CE obyčejné CE"/>
          <w:color w:val="000000"/>
        </w:rPr>
        <w:t>í</w:t>
      </w:r>
      <w:r>
        <w:rPr>
          <w:rFonts w:eastAsia="Times New Roman CE obyeejné" w:cs="Times New Roman CE obyeejné"/>
          <w:color w:val="000000"/>
        </w:rPr>
        <w:t xml:space="preserve"> kandidatury seniorátním v</w:t>
      </w:r>
      <w:r>
        <w:rPr>
          <w:rFonts w:eastAsia="Times New Roman CE obyčejné CE" w:cs="Times New Roman CE obyčejné CE"/>
          <w:color w:val="000000"/>
        </w:rPr>
        <w:t>ý</w:t>
      </w:r>
      <w:r>
        <w:rPr>
          <w:rFonts w:eastAsia="Times New Roman CE obyeejné" w:cs="Times New Roman CE obyeejné"/>
          <w:color w:val="000000"/>
        </w:rPr>
        <w:t>borem a synodní radou byl zvolen nadpolovi</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v</w:t>
      </w:r>
      <w:r>
        <w:rPr>
          <w:rFonts w:eastAsia="Times New Roman CE obyčejné CE" w:cs="Times New Roman CE obyčejné CE"/>
          <w:color w:val="000000"/>
        </w:rPr>
        <w:t>ě</w:t>
      </w:r>
      <w:r>
        <w:rPr>
          <w:rFonts w:eastAsia="Times New Roman CE obyeejné" w:cs="Times New Roman CE obyeejné"/>
          <w:color w:val="000000"/>
        </w:rPr>
        <w:t>t</w:t>
      </w:r>
      <w:r>
        <w:rPr>
          <w:rFonts w:eastAsia="Times New Roman CE obyčejné CE" w:cs="Times New Roman CE obyčejné CE"/>
          <w:color w:val="000000"/>
        </w:rPr>
        <w:t>š</w:t>
      </w:r>
      <w:r>
        <w:rPr>
          <w:rFonts w:eastAsia="Times New Roman CE obyeejné" w:cs="Times New Roman CE obyeejné"/>
          <w:color w:val="000000"/>
        </w:rPr>
        <w:t xml:space="preserve">inou </w:t>
      </w:r>
      <w:r>
        <w:rPr>
          <w:rFonts w:eastAsia="Times New Roman CE obyčejné CE" w:cs="Times New Roman CE obyčejné CE"/>
          <w:color w:val="000000"/>
        </w:rPr>
        <w:t>úč</w:t>
      </w:r>
      <w:r>
        <w:rPr>
          <w:rFonts w:eastAsia="Times New Roman CE obyeejné" w:cs="Times New Roman CE obyeejné"/>
          <w:color w:val="000000"/>
        </w:rPr>
        <w:t>astn</w:t>
      </w:r>
      <w:r>
        <w:rPr>
          <w:rFonts w:eastAsia="Times New Roman CE obyčejné CE" w:cs="Times New Roman CE obyčejné CE"/>
          <w:color w:val="000000"/>
        </w:rPr>
        <w:t>í</w:t>
      </w:r>
      <w:r>
        <w:rPr>
          <w:rFonts w:eastAsia="Times New Roman CE obyeejné" w:cs="Times New Roman CE obyeejné"/>
          <w:color w:val="000000"/>
        </w:rPr>
        <w:t>k</w:t>
      </w:r>
      <w:r>
        <w:rPr>
          <w:rFonts w:eastAsia="Times New Roman CE obyčejné CE" w:cs="Times New Roman CE obyčejné CE"/>
          <w:color w:val="000000"/>
        </w:rPr>
        <w:t>ů</w:t>
      </w:r>
      <w:r>
        <w:rPr>
          <w:rFonts w:eastAsia="Times New Roman CE obyeejné" w:cs="Times New Roman CE obyeejné"/>
          <w:color w:val="000000"/>
        </w:rPr>
        <w:t xml:space="preserve"> sborov</w:t>
      </w:r>
      <w:r>
        <w:rPr>
          <w:rFonts w:eastAsia="Times New Roman CE obyčejné CE" w:cs="Times New Roman CE obyčejné CE"/>
          <w:color w:val="000000"/>
        </w:rPr>
        <w:t>é</w:t>
      </w:r>
      <w:r>
        <w:rPr>
          <w:rFonts w:eastAsia="Times New Roman CE obyeejné" w:cs="Times New Roman CE obyeejné"/>
          <w:color w:val="000000"/>
        </w:rPr>
        <w:t>ho shrom</w:t>
      </w:r>
      <w:r>
        <w:rPr>
          <w:rFonts w:eastAsia="Times New Roman CE obyčejné CE" w:cs="Times New Roman CE obyčejné CE"/>
          <w:color w:val="000000"/>
        </w:rPr>
        <w:t>áž</w:t>
      </w:r>
      <w:r>
        <w:rPr>
          <w:rFonts w:eastAsia="Times New Roman CE obyeejné" w:cs="Times New Roman CE obyeejné"/>
          <w:color w:val="000000"/>
        </w:rPr>
        <w:t>d</w:t>
      </w:r>
      <w:r>
        <w:rPr>
          <w:rFonts w:eastAsia="Times New Roman CE obyčejné CE" w:cs="Times New Roman CE obyčejné CE"/>
          <w:color w:val="000000"/>
        </w:rPr>
        <w:t>ě</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a jeho volbu synodn</w:t>
      </w:r>
      <w:r>
        <w:rPr>
          <w:rFonts w:eastAsia="Times New Roman CE obyčejné CE" w:cs="Times New Roman CE obyčejné CE"/>
          <w:color w:val="000000"/>
        </w:rPr>
        <w:t>í</w:t>
      </w:r>
      <w:r>
        <w:rPr>
          <w:rFonts w:eastAsia="Times New Roman CE obyeejné" w:cs="Times New Roman CE obyeejné"/>
          <w:color w:val="000000"/>
        </w:rPr>
        <w:t xml:space="preserve"> rada potvrdila.</w:t>
      </w:r>
    </w:p>
    <w:p w14:paraId="7062725E" w14:textId="77777777" w:rsidR="003616A2" w:rsidRDefault="004C007A">
      <w:pPr>
        <w:autoSpaceDE w:val="0"/>
        <w:jc w:val="both"/>
        <w:rPr>
          <w:rFonts w:eastAsia="Times New Roman CE obyeejné" w:cs="Times New Roman CE obyeejné"/>
          <w:iCs/>
          <w:color w:val="000000"/>
        </w:rPr>
      </w:pPr>
      <w:r>
        <w:rPr>
          <w:rFonts w:eastAsia="Times New Roman CE obyeejné" w:cs="Times New Roman CE obyeejné"/>
          <w:color w:val="000000"/>
        </w:rPr>
        <w:t>Datum a m</w:t>
      </w:r>
      <w:r>
        <w:rPr>
          <w:rFonts w:eastAsia="Times New Roman CE obyčejné CE" w:cs="Times New Roman CE obyčejné CE"/>
          <w:color w:val="000000"/>
        </w:rPr>
        <w:t>í</w:t>
      </w:r>
      <w:r>
        <w:rPr>
          <w:rFonts w:eastAsia="Times New Roman CE obyeejné" w:cs="Times New Roman CE obyeejné"/>
          <w:color w:val="000000"/>
        </w:rPr>
        <w:t xml:space="preserve">sto </w:t>
      </w:r>
      <w:r>
        <w:rPr>
          <w:rFonts w:eastAsia="Times New Roman CE obyeejné" w:cs="Times New Roman CE obyeejné"/>
          <w:i/>
          <w:iCs/>
          <w:color w:val="000000"/>
        </w:rPr>
        <w:t>ordinace</w:t>
      </w:r>
      <w:r>
        <w:rPr>
          <w:rFonts w:eastAsia="Times New Roman CE obyeejné" w:cs="Times New Roman CE obyeejné"/>
          <w:color w:val="000000"/>
        </w:rPr>
        <w:t xml:space="preserve"> si budouc</w:t>
      </w:r>
      <w:r>
        <w:rPr>
          <w:rFonts w:eastAsia="Times New Roman CE obyčejné CE" w:cs="Times New Roman CE obyčejné CE"/>
          <w:color w:val="000000"/>
        </w:rPr>
        <w:t>í</w:t>
      </w:r>
      <w:r>
        <w:rPr>
          <w:rFonts w:eastAsia="Times New Roman CE obyeejné" w:cs="Times New Roman CE obyeejné"/>
          <w:color w:val="000000"/>
        </w:rPr>
        <w:t xml:space="preserve"> far</w:t>
      </w:r>
      <w:r>
        <w:rPr>
          <w:rFonts w:eastAsia="Times New Roman CE obyčejné CE" w:cs="Times New Roman CE obyčejné CE"/>
          <w:color w:val="000000"/>
        </w:rPr>
        <w:t>ář</w:t>
      </w:r>
      <w:r>
        <w:rPr>
          <w:rFonts w:eastAsia="Times New Roman CE obyeejné" w:cs="Times New Roman CE obyeejné"/>
          <w:color w:val="000000"/>
        </w:rPr>
        <w:t>i a jáhni musej</w:t>
      </w:r>
      <w:r>
        <w:rPr>
          <w:rFonts w:eastAsia="Times New Roman CE obyčejné CE" w:cs="Times New Roman CE obyčejné CE"/>
          <w:color w:val="000000"/>
        </w:rPr>
        <w:t>í</w:t>
      </w:r>
      <w:r>
        <w:rPr>
          <w:rFonts w:eastAsia="Times New Roman CE obyeejné" w:cs="Times New Roman CE obyeejné"/>
          <w:color w:val="000000"/>
        </w:rPr>
        <w:t xml:space="preserve"> dohodnout se synodn</w:t>
      </w:r>
      <w:r>
        <w:rPr>
          <w:rFonts w:eastAsia="Times New Roman CE obyčejné CE" w:cs="Times New Roman CE obyčejné CE"/>
          <w:color w:val="000000"/>
        </w:rPr>
        <w:t>í</w:t>
      </w:r>
      <w:r>
        <w:rPr>
          <w:rFonts w:eastAsia="Times New Roman CE obyeejné" w:cs="Times New Roman CE obyeejné"/>
          <w:color w:val="000000"/>
        </w:rPr>
        <w:t>m seniorem sami. Po volb</w:t>
      </w:r>
      <w:r>
        <w:rPr>
          <w:rFonts w:eastAsia="Times New Roman CE obyčejné CE" w:cs="Times New Roman CE obyčejné CE"/>
          <w:color w:val="000000"/>
        </w:rPr>
        <w:t>ě</w:t>
      </w:r>
      <w:r>
        <w:rPr>
          <w:rFonts w:eastAsia="Times New Roman CE obyeejné" w:cs="Times New Roman CE obyeejné"/>
          <w:color w:val="000000"/>
        </w:rPr>
        <w:t xml:space="preserve"> v n</w:t>
      </w:r>
      <w:r>
        <w:rPr>
          <w:rFonts w:eastAsia="Times New Roman CE obyčejné CE" w:cs="Times New Roman CE obyčejné CE"/>
          <w:color w:val="000000"/>
        </w:rPr>
        <w:t>ě</w:t>
      </w:r>
      <w:r>
        <w:rPr>
          <w:rFonts w:eastAsia="Times New Roman CE obyeejné" w:cs="Times New Roman CE obyeejné"/>
          <w:color w:val="000000"/>
        </w:rPr>
        <w:t>kter</w:t>
      </w:r>
      <w:r>
        <w:rPr>
          <w:rFonts w:eastAsia="Times New Roman CE obyčejné CE" w:cs="Times New Roman CE obyčejné CE"/>
          <w:color w:val="000000"/>
        </w:rPr>
        <w:t>é</w:t>
      </w:r>
      <w:r>
        <w:rPr>
          <w:rFonts w:eastAsia="Times New Roman CE obyeejné" w:cs="Times New Roman CE obyeejné"/>
          <w:color w:val="000000"/>
        </w:rPr>
        <w:t xml:space="preserve">m sboru </w:t>
      </w:r>
      <w:r>
        <w:rPr>
          <w:rFonts w:eastAsia="Times New Roman CE obyčejné CE" w:cs="Times New Roman CE obyčejné CE"/>
          <w:color w:val="000000"/>
        </w:rPr>
        <w:t>Č</w:t>
      </w:r>
      <w:r>
        <w:rPr>
          <w:rFonts w:eastAsia="Times New Roman CE obyeejné" w:cs="Times New Roman CE obyeejné"/>
          <w:color w:val="000000"/>
        </w:rPr>
        <w:t>CE mohou absolventi vikari</w:t>
      </w:r>
      <w:r>
        <w:rPr>
          <w:rFonts w:eastAsia="Times New Roman CE obyčejné CE" w:cs="Times New Roman CE obyčejné CE"/>
          <w:color w:val="000000"/>
        </w:rPr>
        <w:t>á</w:t>
      </w:r>
      <w:r>
        <w:rPr>
          <w:rFonts w:eastAsia="Times New Roman CE obyeejné" w:cs="Times New Roman CE obyeejné"/>
          <w:color w:val="000000"/>
        </w:rPr>
        <w:t>tu / jáhenské praxe po</w:t>
      </w:r>
      <w:r>
        <w:rPr>
          <w:rFonts w:eastAsia="Times New Roman CE obyčejné CE" w:cs="Times New Roman CE obyčejné CE"/>
          <w:color w:val="000000"/>
        </w:rPr>
        <w:t>žá</w:t>
      </w:r>
      <w:r>
        <w:rPr>
          <w:rFonts w:eastAsia="Times New Roman CE obyeejné" w:cs="Times New Roman CE obyeejné"/>
          <w:color w:val="000000"/>
        </w:rPr>
        <w:t xml:space="preserve">dat </w:t>
      </w:r>
      <w:r>
        <w:rPr>
          <w:rFonts w:eastAsia="Times New Roman CE obyčejné CE" w:cs="Times New Roman CE obyčejné CE"/>
          <w:color w:val="000000"/>
        </w:rPr>
        <w:t>Ú</w:t>
      </w:r>
      <w:r>
        <w:rPr>
          <w:rFonts w:eastAsia="Times New Roman CE obyeejné" w:cs="Times New Roman CE obyeejné"/>
          <w:color w:val="000000"/>
        </w:rPr>
        <w:t xml:space="preserve">CK o </w:t>
      </w:r>
      <w:r>
        <w:rPr>
          <w:rFonts w:eastAsia="Times New Roman CE obyeejné" w:cs="Times New Roman CE obyeejné"/>
          <w:i/>
          <w:iCs/>
          <w:color w:val="000000"/>
        </w:rPr>
        <w:t>tal</w:t>
      </w:r>
      <w:r>
        <w:rPr>
          <w:rFonts w:eastAsia="Times New Roman CE obyčejné CE" w:cs="Times New Roman CE obyčejné CE"/>
          <w:i/>
          <w:iCs/>
          <w:color w:val="000000"/>
        </w:rPr>
        <w:t>á</w:t>
      </w:r>
      <w:r>
        <w:rPr>
          <w:rFonts w:eastAsia="Times New Roman CE obyeejné" w:cs="Times New Roman CE obyeejné"/>
          <w:i/>
          <w:iCs/>
          <w:color w:val="000000"/>
        </w:rPr>
        <w:t>r, tabulky a baret</w:t>
      </w:r>
      <w:r>
        <w:rPr>
          <w:rFonts w:eastAsia="Times New Roman CE obyeejné" w:cs="Times New Roman CE obyeejné"/>
          <w:iCs/>
          <w:color w:val="000000"/>
        </w:rPr>
        <w:t>.</w:t>
      </w:r>
    </w:p>
    <w:p w14:paraId="0BCA70C5" w14:textId="77777777"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 xml:space="preserve">Je velmi </w:t>
      </w:r>
      <w:r>
        <w:rPr>
          <w:rFonts w:eastAsia="Times New Roman CE obyčejné CE" w:cs="Times New Roman CE obyčejné CE"/>
          <w:color w:val="000000"/>
        </w:rPr>
        <w:t>žá</w:t>
      </w:r>
      <w:r>
        <w:rPr>
          <w:rFonts w:eastAsia="Times New Roman CE obyeejné" w:cs="Times New Roman CE obyeejné"/>
          <w:color w:val="000000"/>
        </w:rPr>
        <w:t>douc</w:t>
      </w:r>
      <w:r>
        <w:rPr>
          <w:rFonts w:eastAsia="Times New Roman CE obyčejné CE" w:cs="Times New Roman CE obyčejné CE"/>
          <w:color w:val="000000"/>
        </w:rPr>
        <w:t>í</w:t>
      </w:r>
      <w:r>
        <w:rPr>
          <w:rFonts w:eastAsia="Times New Roman CE obyeejné" w:cs="Times New Roman CE obyeejné"/>
          <w:color w:val="000000"/>
        </w:rPr>
        <w:t>, aby se nov</w:t>
      </w:r>
      <w:r>
        <w:rPr>
          <w:rFonts w:eastAsia="Times New Roman CE obyčejné CE" w:cs="Times New Roman CE obyčejné CE"/>
          <w:color w:val="000000"/>
        </w:rPr>
        <w:t>ě</w:t>
      </w:r>
      <w:r>
        <w:rPr>
          <w:rFonts w:eastAsia="Times New Roman CE obyeejné" w:cs="Times New Roman CE obyeejné"/>
          <w:color w:val="000000"/>
        </w:rPr>
        <w:t xml:space="preserve"> nastupuj</w:t>
      </w:r>
      <w:r>
        <w:rPr>
          <w:rFonts w:eastAsia="Times New Roman CE obyčejné CE" w:cs="Times New Roman CE obyčejné CE"/>
          <w:color w:val="000000"/>
        </w:rPr>
        <w:t>í</w:t>
      </w:r>
      <w:r>
        <w:rPr>
          <w:rFonts w:eastAsia="Times New Roman CE obyeejné" w:cs="Times New Roman CE obyeejné"/>
          <w:color w:val="000000"/>
        </w:rPr>
        <w:t>c</w:t>
      </w:r>
      <w:r>
        <w:rPr>
          <w:rFonts w:eastAsia="Times New Roman CE obyčejné CE" w:cs="Times New Roman CE obyčejné CE"/>
          <w:color w:val="000000"/>
        </w:rPr>
        <w:t>í</w:t>
      </w:r>
      <w:r>
        <w:rPr>
          <w:rFonts w:eastAsia="Times New Roman CE obyeejné" w:cs="Times New Roman CE obyeejné"/>
          <w:color w:val="000000"/>
        </w:rPr>
        <w:t xml:space="preserve"> far</w:t>
      </w:r>
      <w:r>
        <w:rPr>
          <w:rFonts w:eastAsia="Times New Roman CE obyčejné CE" w:cs="Times New Roman CE obyčejné CE"/>
          <w:color w:val="000000"/>
        </w:rPr>
        <w:t>ář</w:t>
      </w:r>
      <w:r>
        <w:rPr>
          <w:rFonts w:eastAsia="Times New Roman CE obyeejné" w:cs="Times New Roman CE obyeejné"/>
          <w:color w:val="000000"/>
        </w:rPr>
        <w:t>i a jáhni p</w:t>
      </w:r>
      <w:r>
        <w:rPr>
          <w:rFonts w:eastAsia="Times New Roman CE obyčejné CE" w:cs="Times New Roman CE obyčejné CE"/>
          <w:color w:val="000000"/>
        </w:rPr>
        <w:t>ř</w:t>
      </w:r>
      <w:r>
        <w:rPr>
          <w:rFonts w:eastAsia="Times New Roman CE obyeejné" w:cs="Times New Roman CE obyeejné"/>
          <w:color w:val="000000"/>
        </w:rPr>
        <w:t>ed nástupem na sbor dostate</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informovali o povinnostech spojen</w:t>
      </w:r>
      <w:r>
        <w:rPr>
          <w:rFonts w:eastAsia="Times New Roman CE obyčejné CE" w:cs="Times New Roman CE obyčejné CE"/>
          <w:color w:val="000000"/>
        </w:rPr>
        <w:t>ý</w:t>
      </w:r>
      <w:r>
        <w:rPr>
          <w:rFonts w:eastAsia="Times New Roman CE obyeejné" w:cs="Times New Roman CE obyeejné"/>
          <w:color w:val="000000"/>
        </w:rPr>
        <w:t>ch s p</w:t>
      </w:r>
      <w:r>
        <w:rPr>
          <w:rFonts w:eastAsia="Times New Roman CE obyčejné CE" w:cs="Times New Roman CE obyčejné CE"/>
          <w:color w:val="000000"/>
        </w:rPr>
        <w:t>ř</w:t>
      </w:r>
      <w:r>
        <w:rPr>
          <w:rFonts w:eastAsia="Times New Roman CE obyeejné" w:cs="Times New Roman CE obyeejné"/>
          <w:color w:val="000000"/>
        </w:rPr>
        <w:t>ed</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m sboru a p</w:t>
      </w:r>
      <w:r>
        <w:rPr>
          <w:rFonts w:eastAsia="Times New Roman CE obyčejné CE" w:cs="Times New Roman CE obyčejné CE"/>
          <w:color w:val="000000"/>
        </w:rPr>
        <w:t>ř</w:t>
      </w:r>
      <w:r>
        <w:rPr>
          <w:rFonts w:eastAsia="Times New Roman CE obyeejné" w:cs="Times New Roman CE obyeejné"/>
          <w:color w:val="000000"/>
        </w:rPr>
        <w:t>evzet</w:t>
      </w:r>
      <w:r>
        <w:rPr>
          <w:rFonts w:eastAsia="Times New Roman CE obyčejné CE" w:cs="Times New Roman CE obyčejné CE"/>
          <w:color w:val="000000"/>
        </w:rPr>
        <w:t>í</w:t>
      </w:r>
      <w:r>
        <w:rPr>
          <w:rFonts w:eastAsia="Times New Roman CE obyeejné" w:cs="Times New Roman CE obyeejné"/>
          <w:color w:val="000000"/>
        </w:rPr>
        <w:t>m hmotn</w:t>
      </w:r>
      <w:r>
        <w:rPr>
          <w:rFonts w:eastAsia="Times New Roman CE obyčejné CE" w:cs="Times New Roman CE obyčejné CE"/>
          <w:color w:val="000000"/>
        </w:rPr>
        <w:t>é</w:t>
      </w:r>
      <w:r>
        <w:rPr>
          <w:rFonts w:eastAsia="Times New Roman CE obyeejné" w:cs="Times New Roman CE obyeejné"/>
          <w:color w:val="000000"/>
        </w:rPr>
        <w:t xml:space="preserve"> odpov</w:t>
      </w:r>
      <w:r>
        <w:rPr>
          <w:rFonts w:eastAsia="Times New Roman CE obyčejné CE" w:cs="Times New Roman CE obyčejné CE"/>
          <w:color w:val="000000"/>
        </w:rPr>
        <w:t>ě</w:t>
      </w:r>
      <w:r>
        <w:rPr>
          <w:rFonts w:eastAsia="Times New Roman CE obyeejné" w:cs="Times New Roman CE obyeejné"/>
          <w:color w:val="000000"/>
        </w:rPr>
        <w:t>dnosti, jako</w:t>
      </w:r>
      <w:r>
        <w:rPr>
          <w:rFonts w:eastAsia="Times New Roman CE obyčejné CE" w:cs="Times New Roman CE obyčejné CE"/>
          <w:color w:val="000000"/>
        </w:rPr>
        <w:t>ž</w:t>
      </w:r>
      <w:r>
        <w:rPr>
          <w:rFonts w:eastAsia="Times New Roman CE obyeejné" w:cs="Times New Roman CE obyeejné"/>
          <w:color w:val="000000"/>
        </w:rPr>
        <w:t xml:space="preserve"> i o r</w:t>
      </w:r>
      <w:r>
        <w:rPr>
          <w:rFonts w:eastAsia="Times New Roman CE obyčejné CE" w:cs="Times New Roman CE obyčejné CE"/>
          <w:color w:val="000000"/>
        </w:rPr>
        <w:t>ů</w:t>
      </w:r>
      <w:r>
        <w:rPr>
          <w:rFonts w:eastAsia="Times New Roman CE obyeejné" w:cs="Times New Roman CE obyeejné"/>
          <w:color w:val="000000"/>
        </w:rPr>
        <w:t>zn</w:t>
      </w:r>
      <w:r>
        <w:rPr>
          <w:rFonts w:eastAsia="Times New Roman CE obyčejné CE" w:cs="Times New Roman CE obyčejné CE"/>
          <w:color w:val="000000"/>
        </w:rPr>
        <w:t>ý</w:t>
      </w:r>
      <w:r>
        <w:rPr>
          <w:rFonts w:eastAsia="Times New Roman CE obyeejné" w:cs="Times New Roman CE obyeejné"/>
          <w:color w:val="000000"/>
        </w:rPr>
        <w:t>ch jin</w:t>
      </w:r>
      <w:r>
        <w:rPr>
          <w:rFonts w:eastAsia="Times New Roman CE obyčejné CE" w:cs="Times New Roman CE obyčejné CE"/>
          <w:color w:val="000000"/>
        </w:rPr>
        <w:t>ý</w:t>
      </w:r>
      <w:r>
        <w:rPr>
          <w:rFonts w:eastAsia="Times New Roman CE obyeejné" w:cs="Times New Roman CE obyeejné"/>
          <w:color w:val="000000"/>
        </w:rPr>
        <w:t xml:space="preserve">ch </w:t>
      </w:r>
      <w:r>
        <w:rPr>
          <w:rFonts w:eastAsia="Times New Roman CE obyčejné CE" w:cs="Times New Roman CE obyčejné CE"/>
          <w:color w:val="000000"/>
        </w:rPr>
        <w:t>úř</w:t>
      </w:r>
      <w:r>
        <w:rPr>
          <w:rFonts w:eastAsia="Times New Roman CE obyeejné" w:cs="Times New Roman CE obyeejné"/>
          <w:color w:val="000000"/>
        </w:rPr>
        <w:t>edn</w:t>
      </w:r>
      <w:r>
        <w:rPr>
          <w:rFonts w:eastAsia="Times New Roman CE obyčejné CE" w:cs="Times New Roman CE obyčejné CE"/>
          <w:color w:val="000000"/>
        </w:rPr>
        <w:t>í</w:t>
      </w:r>
      <w:r>
        <w:rPr>
          <w:rFonts w:eastAsia="Times New Roman CE obyeejné" w:cs="Times New Roman CE obyeejné"/>
          <w:color w:val="000000"/>
        </w:rPr>
        <w:t>ch n</w:t>
      </w:r>
      <w:r>
        <w:rPr>
          <w:rFonts w:eastAsia="Times New Roman CE obyčejné CE" w:cs="Times New Roman CE obyčejné CE"/>
          <w:color w:val="000000"/>
        </w:rPr>
        <w:t>á</w:t>
      </w:r>
      <w:r>
        <w:rPr>
          <w:rFonts w:eastAsia="Times New Roman CE obyeejné" w:cs="Times New Roman CE obyeejné"/>
          <w:color w:val="000000"/>
        </w:rPr>
        <w:t>le</w:t>
      </w:r>
      <w:r>
        <w:rPr>
          <w:rFonts w:eastAsia="Times New Roman CE obyčejné CE" w:cs="Times New Roman CE obyčejné CE"/>
          <w:color w:val="000000"/>
        </w:rPr>
        <w:t>ž</w:t>
      </w:r>
      <w:r>
        <w:rPr>
          <w:rFonts w:eastAsia="Times New Roman CE obyeejné" w:cs="Times New Roman CE obyeejné"/>
          <w:color w:val="000000"/>
        </w:rPr>
        <w:t>itostech.</w:t>
      </w:r>
    </w:p>
    <w:p w14:paraId="7054E957" w14:textId="77777777" w:rsidR="003616A2" w:rsidRDefault="003616A2">
      <w:pPr>
        <w:autoSpaceDE w:val="0"/>
        <w:rPr>
          <w:rFonts w:eastAsia="Times New Roman CE obyeejné" w:cs="Times New Roman CE obyeejné"/>
          <w:b/>
          <w:bCs/>
          <w:color w:val="000000"/>
        </w:rPr>
      </w:pPr>
    </w:p>
    <w:p w14:paraId="04889C28" w14:textId="77777777" w:rsidR="003616A2" w:rsidRDefault="004C007A">
      <w:pPr>
        <w:numPr>
          <w:ilvl w:val="0"/>
          <w:numId w:val="11"/>
        </w:numPr>
        <w:autoSpaceDE w:val="0"/>
        <w:ind w:left="426" w:hanging="426"/>
        <w:rPr>
          <w:rFonts w:eastAsia="Times New Roman CE obyeejné" w:cs="Times New Roman CE obyeejné"/>
          <w:b/>
          <w:bCs/>
          <w:color w:val="000000"/>
        </w:rPr>
      </w:pPr>
      <w:r>
        <w:rPr>
          <w:rFonts w:eastAsia="Times New Roman CE obyeejné" w:cs="Times New Roman CE obyeejné"/>
          <w:b/>
          <w:bCs/>
          <w:color w:val="000000"/>
        </w:rPr>
        <w:lastRenderedPageBreak/>
        <w:t>Hodnocení práce mentora</w:t>
      </w:r>
    </w:p>
    <w:p w14:paraId="07DB4D3A" w14:textId="77777777" w:rsidR="004C007A" w:rsidRDefault="004C007A">
      <w:pPr>
        <w:autoSpaceDE w:val="0"/>
        <w:jc w:val="both"/>
      </w:pPr>
      <w:r>
        <w:rPr>
          <w:rFonts w:eastAsia="Times New Roman CE obyeejné" w:cs="Times New Roman CE obyeejné"/>
          <w:color w:val="000000"/>
        </w:rPr>
        <w:t>Na záv</w:t>
      </w:r>
      <w:r>
        <w:rPr>
          <w:rFonts w:eastAsia="Times New Roman CE obyčejné CE" w:cs="Times New Roman CE obyčejné CE"/>
          <w:color w:val="000000"/>
        </w:rPr>
        <w:t>ě</w:t>
      </w:r>
      <w:r>
        <w:rPr>
          <w:rFonts w:eastAsia="Times New Roman CE obyeejné" w:cs="Times New Roman CE obyeejné"/>
          <w:color w:val="000000"/>
        </w:rPr>
        <w:t>r vikariátu / jáhenské praxe podává viká</w:t>
      </w:r>
      <w:r>
        <w:rPr>
          <w:rFonts w:eastAsia="Times New Roman CE obyčejné CE" w:cs="Times New Roman CE obyčejné CE"/>
          <w:color w:val="000000"/>
        </w:rPr>
        <w:t>ř</w:t>
      </w:r>
      <w:r>
        <w:rPr>
          <w:rFonts w:eastAsia="Times New Roman CE obyeejné" w:cs="Times New Roman CE obyeejné"/>
          <w:color w:val="000000"/>
        </w:rPr>
        <w:t xml:space="preserve"> / jáhenský praktikant písemnou zprávu o vikariátu / jáhenské praxi, v níž má být zhodnocena spolupráce s mentorem. Viká</w:t>
      </w:r>
      <w:r>
        <w:rPr>
          <w:rFonts w:eastAsia="Times New Roman CE obyčejné CE" w:cs="Times New Roman CE obyčejné CE"/>
          <w:color w:val="000000"/>
        </w:rPr>
        <w:t>ř</w:t>
      </w:r>
      <w:r>
        <w:rPr>
          <w:rFonts w:eastAsia="Times New Roman CE obyeejné" w:cs="Times New Roman CE obyeejné"/>
          <w:color w:val="000000"/>
        </w:rPr>
        <w:t xml:space="preserve"> / jáhenský praktikant v této zpráv</w:t>
      </w:r>
      <w:r>
        <w:rPr>
          <w:rFonts w:eastAsia="Times New Roman CE obyčejné CE" w:cs="Times New Roman CE obyčejné CE"/>
          <w:color w:val="000000"/>
        </w:rPr>
        <w:t>ě</w:t>
      </w:r>
      <w:r>
        <w:rPr>
          <w:rFonts w:eastAsia="Times New Roman CE obyeejné" w:cs="Times New Roman CE obyeejné"/>
          <w:color w:val="000000"/>
        </w:rPr>
        <w:t xml:space="preserve"> uvede sv</w:t>
      </w:r>
      <w:r>
        <w:rPr>
          <w:rFonts w:eastAsia="Times New Roman CE obyčejné CE" w:cs="Times New Roman CE obyčejné CE"/>
          <w:color w:val="000000"/>
        </w:rPr>
        <w:t>ů</w:t>
      </w:r>
      <w:r>
        <w:rPr>
          <w:rFonts w:eastAsia="Times New Roman CE obyeejné" w:cs="Times New Roman CE obyeejné"/>
          <w:color w:val="000000"/>
        </w:rPr>
        <w:t xml:space="preserve">j názor na vhodnost svého mentora pro tuto </w:t>
      </w:r>
      <w:r>
        <w:rPr>
          <w:rFonts w:eastAsia="Times New Roman CE obyčejné CE" w:cs="Times New Roman CE obyčejné CE"/>
          <w:color w:val="000000"/>
        </w:rPr>
        <w:t>č</w:t>
      </w:r>
      <w:r>
        <w:rPr>
          <w:rFonts w:eastAsia="Times New Roman CE obyeejné" w:cs="Times New Roman CE obyeejné"/>
          <w:color w:val="000000"/>
        </w:rPr>
        <w:t>innost a vyjád</w:t>
      </w:r>
      <w:r>
        <w:rPr>
          <w:rFonts w:eastAsia="Times New Roman CE obyčejné CE" w:cs="Times New Roman CE obyčejné CE"/>
          <w:color w:val="000000"/>
        </w:rPr>
        <w:t>ř</w:t>
      </w:r>
      <w:r>
        <w:rPr>
          <w:rFonts w:eastAsia="Times New Roman CE obyeejné" w:cs="Times New Roman CE obyeejné"/>
          <w:color w:val="000000"/>
        </w:rPr>
        <w:t>ené stanovisko náležit</w:t>
      </w:r>
      <w:r>
        <w:rPr>
          <w:rFonts w:eastAsia="Times New Roman CE obyčejné CE" w:cs="Times New Roman CE obyčejné CE"/>
          <w:color w:val="000000"/>
        </w:rPr>
        <w:t>ě</w:t>
      </w:r>
      <w:r>
        <w:rPr>
          <w:rFonts w:eastAsia="Times New Roman CE obyeejné" w:cs="Times New Roman CE obyeejné"/>
          <w:color w:val="000000"/>
        </w:rPr>
        <w:t xml:space="preserve"> zd</w:t>
      </w:r>
      <w:r>
        <w:rPr>
          <w:rFonts w:eastAsia="Times New Roman CE obyčejné CE" w:cs="Times New Roman CE obyčejné CE"/>
          <w:color w:val="000000"/>
        </w:rPr>
        <w:t>ů</w:t>
      </w:r>
      <w:r>
        <w:rPr>
          <w:rFonts w:eastAsia="Times New Roman CE obyeejné" w:cs="Times New Roman CE obyeejné"/>
          <w:color w:val="000000"/>
        </w:rPr>
        <w:t>vodní. Hodnocení obdrží Komise pro vikariát a jáhenskou praxi při závěrečných pohovorech. Po ukon</w:t>
      </w:r>
      <w:r>
        <w:rPr>
          <w:rFonts w:eastAsia="Times New Roman CE obyčejné CE" w:cs="Times New Roman CE obyčejné CE"/>
          <w:color w:val="000000"/>
        </w:rPr>
        <w:t>č</w:t>
      </w:r>
      <w:r>
        <w:rPr>
          <w:rFonts w:eastAsia="Times New Roman CE obyeejné" w:cs="Times New Roman CE obyeejné"/>
          <w:color w:val="000000"/>
        </w:rPr>
        <w:t>ení vikariátu / jáhenské praxe si je u předsedy komise m</w:t>
      </w:r>
      <w:r>
        <w:rPr>
          <w:rFonts w:eastAsia="Times New Roman CE obyčejné CE" w:cs="Times New Roman CE obyčejné CE"/>
          <w:color w:val="000000"/>
        </w:rPr>
        <w:t>ů</w:t>
      </w:r>
      <w:r>
        <w:rPr>
          <w:rFonts w:eastAsia="Times New Roman CE obyeejné" w:cs="Times New Roman CE obyeejné"/>
          <w:color w:val="000000"/>
        </w:rPr>
        <w:t>že vyžádat i doty</w:t>
      </w:r>
      <w:r>
        <w:rPr>
          <w:rFonts w:eastAsia="Times New Roman CE obyčejné CE" w:cs="Times New Roman CE obyčejné CE"/>
          <w:color w:val="000000"/>
        </w:rPr>
        <w:t>č</w:t>
      </w:r>
      <w:r>
        <w:rPr>
          <w:rFonts w:eastAsia="Times New Roman CE obyeejné" w:cs="Times New Roman CE obyeejné"/>
          <w:color w:val="000000"/>
        </w:rPr>
        <w:t>ný mentor. Je-li to v</w:t>
      </w:r>
      <w:r>
        <w:rPr>
          <w:rFonts w:eastAsia="Times New Roman CE obyčejné CE" w:cs="Times New Roman CE obyčejné CE"/>
          <w:color w:val="000000"/>
        </w:rPr>
        <w:t>ů</w:t>
      </w:r>
      <w:r>
        <w:rPr>
          <w:rFonts w:eastAsia="Times New Roman CE obyeejné" w:cs="Times New Roman CE obyeejné"/>
          <w:color w:val="000000"/>
        </w:rPr>
        <w:t>le viká</w:t>
      </w:r>
      <w:r>
        <w:rPr>
          <w:rFonts w:eastAsia="Times New Roman CE obyčejné CE" w:cs="Times New Roman CE obyčejné CE"/>
          <w:color w:val="000000"/>
        </w:rPr>
        <w:t>ř</w:t>
      </w:r>
      <w:r>
        <w:rPr>
          <w:rFonts w:eastAsia="Times New Roman CE obyeejné" w:cs="Times New Roman CE obyeejné"/>
          <w:color w:val="000000"/>
        </w:rPr>
        <w:t>e / jáhenského praktikanta, m</w:t>
      </w:r>
      <w:r>
        <w:rPr>
          <w:rFonts w:eastAsia="Times New Roman CE obyčejné CE" w:cs="Times New Roman CE obyčejné CE"/>
          <w:color w:val="000000"/>
        </w:rPr>
        <w:t>ů</w:t>
      </w:r>
      <w:r>
        <w:rPr>
          <w:rFonts w:eastAsia="Times New Roman CE obyeejné" w:cs="Times New Roman CE obyeejné"/>
          <w:color w:val="000000"/>
        </w:rPr>
        <w:t>že viká</w:t>
      </w:r>
      <w:r>
        <w:rPr>
          <w:rFonts w:eastAsia="Times New Roman CE obyčejné CE" w:cs="Times New Roman CE obyčejné CE"/>
          <w:color w:val="000000"/>
        </w:rPr>
        <w:t>ř</w:t>
      </w:r>
      <w:r>
        <w:rPr>
          <w:rFonts w:eastAsia="Times New Roman CE obyeejné" w:cs="Times New Roman CE obyeejné"/>
          <w:color w:val="000000"/>
        </w:rPr>
        <w:t xml:space="preserve"> / jáhenský praktikant svého ment</w:t>
      </w:r>
      <w:r w:rsidR="001A3C1D">
        <w:rPr>
          <w:rFonts w:eastAsia="Times New Roman CE obyeejné" w:cs="Times New Roman CE obyeejné"/>
          <w:color w:val="000000"/>
        </w:rPr>
        <w:t>ora s hodnocením seznámit sám.</w:t>
      </w:r>
      <w:r>
        <w:rPr>
          <w:rFonts w:eastAsia="Times New Roman CE obyeejné" w:cs="Times New Roman CE obyeejné"/>
          <w:i/>
          <w:color w:val="000000"/>
        </w:rPr>
        <w:t xml:space="preserve"> …...............</w:t>
      </w:r>
    </w:p>
    <w:sectPr w:rsidR="004C007A">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9414E" w14:textId="77777777" w:rsidR="00960F94" w:rsidRDefault="00960F94">
      <w:r>
        <w:separator/>
      </w:r>
    </w:p>
  </w:endnote>
  <w:endnote w:type="continuationSeparator" w:id="0">
    <w:p w14:paraId="3B8396B2" w14:textId="77777777" w:rsidR="00960F94" w:rsidRDefault="00960F94">
      <w:r>
        <w:continuationSeparator/>
      </w:r>
    </w:p>
  </w:endnote>
  <w:endnote w:type="continuationNotice" w:id="1">
    <w:p w14:paraId="204C1C17" w14:textId="77777777" w:rsidR="00960F94" w:rsidRDefault="00960F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New Roman CE obyeejné">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T*Lithograph">
    <w:charset w:val="EE"/>
    <w:family w:val="script"/>
    <w:pitch w:val="variable"/>
  </w:font>
  <w:font w:name="Times New Roman CE obyčejné CE">
    <w:charset w:val="EE"/>
    <w:family w:val="roman"/>
    <w:pitch w:val="variable"/>
  </w:font>
  <w:font w:name="Times New Roman obyeejné">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D751" w14:textId="77777777" w:rsidR="003616A2" w:rsidRDefault="004C007A">
    <w:pPr>
      <w:pStyle w:val="Zpat"/>
      <w:jc w:val="center"/>
    </w:pPr>
    <w:r>
      <w:fldChar w:fldCharType="begin"/>
    </w:r>
    <w:r>
      <w:instrText xml:space="preserve"> PAGE </w:instrText>
    </w:r>
    <w:r>
      <w:fldChar w:fldCharType="separate"/>
    </w:r>
    <w:r w:rsidR="001A3C1D">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75B7D" w14:textId="77777777" w:rsidR="00960F94" w:rsidRDefault="00960F94">
      <w:r>
        <w:separator/>
      </w:r>
    </w:p>
  </w:footnote>
  <w:footnote w:type="continuationSeparator" w:id="0">
    <w:p w14:paraId="42062342" w14:textId="77777777" w:rsidR="00960F94" w:rsidRDefault="00960F94">
      <w:r>
        <w:continuationSeparator/>
      </w:r>
    </w:p>
  </w:footnote>
  <w:footnote w:type="continuationNotice" w:id="1">
    <w:p w14:paraId="4F9816EA" w14:textId="77777777" w:rsidR="00960F94" w:rsidRDefault="00960F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1069" w:hanging="360"/>
      </w:pPr>
      <w:rPr>
        <w:rFonts w:eastAsia="Times New Roman CE obyeejné" w:cs="Times New Roman CE obyeejné"/>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b/>
        <w:i w:val="0"/>
      </w:rPr>
    </w:lvl>
    <w:lvl w:ilvl="1">
      <w:start w:val="2"/>
      <w:numFmt w:val="bullet"/>
      <w:lvlText w:val="-"/>
      <w:lvlJc w:val="left"/>
      <w:pPr>
        <w:tabs>
          <w:tab w:val="num" w:pos="0"/>
        </w:tabs>
        <w:ind w:left="1440" w:hanging="360"/>
      </w:pPr>
      <w:rPr>
        <w:rFonts w:ascii="Times New Roman" w:hAnsi="Times New Roman"/>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20" w:hanging="360"/>
      </w:pPr>
      <w:rPr>
        <w:rFonts w:eastAsia="Times New Roman CE obyeejné" w:cs="Times New Roman CE obyeejné"/>
      </w:rPr>
    </w:lvl>
    <w:lvl w:ilvl="1">
      <w:start w:val="2"/>
      <w:numFmt w:val="bullet"/>
      <w:lvlText w:val="-"/>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9E"/>
    <w:rsid w:val="00006AA5"/>
    <w:rsid w:val="001A3C1D"/>
    <w:rsid w:val="001D1F00"/>
    <w:rsid w:val="002347B9"/>
    <w:rsid w:val="0032799E"/>
    <w:rsid w:val="003616A2"/>
    <w:rsid w:val="004C007A"/>
    <w:rsid w:val="006378AD"/>
    <w:rsid w:val="007C05F2"/>
    <w:rsid w:val="0086684F"/>
    <w:rsid w:val="00951875"/>
    <w:rsid w:val="00960F94"/>
    <w:rsid w:val="00A272AD"/>
    <w:rsid w:val="00A610F4"/>
    <w:rsid w:val="00AC738D"/>
    <w:rsid w:val="00B070EA"/>
    <w:rsid w:val="00BD04C3"/>
    <w:rsid w:val="00CE139F"/>
    <w:rsid w:val="00EB1A6B"/>
    <w:rsid w:val="00F67E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60B68A"/>
  <w15:chartTrackingRefBased/>
  <w15:docId w15:val="{77F33456-9C59-48BD-B9F9-F56D5A37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pPr>
    <w:rPr>
      <w:rFonts w:eastAsia="SimSun" w:cs="Tahoma"/>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rPr>
  </w:style>
  <w:style w:type="character" w:customStyle="1" w:styleId="WW8Num7z0">
    <w:name w:val="WW8Num7z0"/>
    <w:rPr>
      <w:rFonts w:eastAsia="Times New Roman CE obyeejné" w:cs="Times New Roman CE obyeejné"/>
    </w:rPr>
  </w:style>
  <w:style w:type="character" w:customStyle="1" w:styleId="WW8Num8z0">
    <w:name w:val="WW8Num8z0"/>
    <w:rPr>
      <w:b/>
      <w:i w:val="0"/>
    </w:rPr>
  </w:style>
  <w:style w:type="character" w:customStyle="1" w:styleId="WW8Num8z1">
    <w:name w:val="WW8Num8z1"/>
    <w:rPr>
      <w:b/>
    </w:rPr>
  </w:style>
  <w:style w:type="character" w:customStyle="1" w:styleId="WW8Num11z0">
    <w:name w:val="WW8Num11z0"/>
    <w:rPr>
      <w:rFonts w:eastAsia="Times New Roman CE obyeejné" w:cs="Times New Roman CE obyeejné"/>
    </w:rPr>
  </w:style>
  <w:style w:type="character" w:customStyle="1" w:styleId="WW8Num11z1">
    <w:name w:val="WW8Num11z1"/>
    <w:rPr>
      <w:rFonts w:ascii="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eastAsia="Times New Roman CE obyeejné" w:cs="Times New Roman CE obyeejné"/>
    </w:rPr>
  </w:style>
  <w:style w:type="character" w:customStyle="1" w:styleId="WW8Num9z0">
    <w:name w:val="WW8Num9z0"/>
    <w:rPr>
      <w:rFonts w:ascii="Symbol" w:hAnsi="Symbol" w:cs="Times New Roman CE obyeejné"/>
    </w:rPr>
  </w:style>
  <w:style w:type="character" w:customStyle="1" w:styleId="WW8Num9z1">
    <w:name w:val="WW8Num9z1"/>
    <w:rPr>
      <w:rFonts w:ascii="Times New Roman" w:hAnsi="Times New Roman" w:cs="Times New Roman"/>
    </w:rPr>
  </w:style>
  <w:style w:type="character" w:customStyle="1" w:styleId="WW8Num12z0">
    <w:name w:val="WW8Num12z0"/>
    <w:rPr>
      <w:rFonts w:eastAsia="Times New Roman CE obyeejné" w:cs="Times New Roman CE obyeejné"/>
    </w:rPr>
  </w:style>
  <w:style w:type="character" w:customStyle="1" w:styleId="WW8Num12z1">
    <w:name w:val="WW8Num12z1"/>
    <w:rPr>
      <w:rFonts w:ascii="Times New Roman" w:hAnsi="Times New Roman" w:cs="Times New Roman"/>
    </w:rPr>
  </w:style>
  <w:style w:type="character" w:customStyle="1" w:styleId="WW-Absatz-Standardschriftart1">
    <w:name w:val="WW-Absatz-Standardschriftart1"/>
  </w:style>
  <w:style w:type="character" w:customStyle="1" w:styleId="WW8Num2z0">
    <w:name w:val="WW8Num2z0"/>
    <w:rPr>
      <w:rFonts w:eastAsia="Times New Roman CE obyeejné" w:cs="Times New Roman CE obyeejné"/>
    </w:rPr>
  </w:style>
  <w:style w:type="character" w:customStyle="1" w:styleId="WW8Num6z0">
    <w:name w:val="WW8Num6z0"/>
    <w:rPr>
      <w:rFonts w:eastAsia="Times New Roman CE obyeejné" w:cs="Times New Roman CE obyeejné"/>
    </w:rPr>
  </w:style>
  <w:style w:type="character" w:customStyle="1" w:styleId="WW8Num7z1">
    <w:name w:val="WW8Num7z1"/>
    <w:rPr>
      <w:rFonts w:ascii="Times New Roman" w:hAnsi="Times New Roman" w:cs="Times New Roman"/>
    </w:rPr>
  </w:style>
  <w:style w:type="character" w:customStyle="1" w:styleId="WW8Num14z0">
    <w:name w:val="WW8Num14z0"/>
    <w:rPr>
      <w:b/>
      <w:i w:val="0"/>
    </w:rPr>
  </w:style>
  <w:style w:type="character" w:customStyle="1" w:styleId="WW8Num16z0">
    <w:name w:val="WW8Num16z0"/>
    <w:rPr>
      <w:rFonts w:eastAsia="Times New Roman CE obyeejné" w:cs="Times New Roman CE obyeejné"/>
    </w:rPr>
  </w:style>
  <w:style w:type="character" w:customStyle="1" w:styleId="WW8Num16z1">
    <w:name w:val="WW8Num16z1"/>
    <w:rPr>
      <w:rFonts w:ascii="Times New Roman" w:eastAsia="Times New Roman CE obyeejné" w:hAnsi="Times New Roman" w:cs="Times New Roman"/>
    </w:rPr>
  </w:style>
  <w:style w:type="character" w:customStyle="1" w:styleId="WW8Num17z0">
    <w:name w:val="WW8Num17z0"/>
    <w:rPr>
      <w:rFonts w:eastAsia="Times New Roman CE obyeejné" w:cs="Times New Roman CE obyeejné"/>
    </w:rPr>
  </w:style>
  <w:style w:type="character" w:customStyle="1" w:styleId="WW8Num17z1">
    <w:name w:val="WW8Num17z1"/>
    <w:rPr>
      <w:b/>
    </w:rPr>
  </w:style>
  <w:style w:type="character" w:customStyle="1" w:styleId="WW8Num20z0">
    <w:name w:val="WW8Num20z0"/>
    <w:rPr>
      <w:rFonts w:eastAsia="Times New Roman CE obyeejné" w:cs="Times New Roman CE obyeejné"/>
    </w:rPr>
  </w:style>
  <w:style w:type="character" w:customStyle="1" w:styleId="WW8Num20z1">
    <w:name w:val="WW8Num20z1"/>
    <w:rPr>
      <w:rFonts w:ascii="Times New Roman" w:hAnsi="Times New Roman" w:cs="Times New Roman"/>
    </w:rPr>
  </w:style>
  <w:style w:type="character" w:customStyle="1" w:styleId="Standardnpsmoodstavce2">
    <w:name w:val="Standardní písmo odstavce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3z0">
    <w:name w:val="WW8Num13z0"/>
    <w:rPr>
      <w:rFonts w:eastAsia="Times New Roman CE obyeejné" w:cs="Times New Roman CE obyeejné"/>
    </w:rPr>
  </w:style>
  <w:style w:type="character" w:customStyle="1" w:styleId="Standardnpsmoodstavce1">
    <w:name w:val="Standardní písmo odstavce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RTFNum21">
    <w:name w:val="RTF_Num 2 1"/>
    <w:rPr>
      <w:rFonts w:ascii="Symbol" w:hAnsi="Symbol"/>
    </w:rPr>
  </w:style>
  <w:style w:type="character" w:customStyle="1" w:styleId="Symbolyproslovn">
    <w:name w:val="Symboly pro číslování"/>
  </w:style>
  <w:style w:type="character" w:customStyle="1" w:styleId="ZhlavChar">
    <w:name w:val="Záhlaví Char"/>
    <w:rPr>
      <w:rFonts w:eastAsia="SimSun" w:cs="Mangal"/>
      <w:kern w:val="1"/>
      <w:sz w:val="24"/>
      <w:szCs w:val="21"/>
      <w:lang w:eastAsia="hi-IN" w:bidi="hi-IN"/>
    </w:rPr>
  </w:style>
  <w:style w:type="character" w:customStyle="1" w:styleId="ZpatChar">
    <w:name w:val="Zápatí Char"/>
    <w:rPr>
      <w:rFonts w:eastAsia="SimSun" w:cs="Mangal"/>
      <w:kern w:val="1"/>
      <w:sz w:val="24"/>
      <w:szCs w:val="21"/>
      <w:lang w:eastAsia="hi-IN" w:bidi="hi-IN"/>
    </w:rPr>
  </w:style>
  <w:style w:type="character" w:customStyle="1" w:styleId="TextbublinyChar">
    <w:name w:val="Text bubliny Char"/>
    <w:rPr>
      <w:rFonts w:ascii="Tahoma" w:eastAsia="SimSun" w:hAnsi="Tahoma" w:cs="Mangal"/>
      <w:kern w:val="1"/>
      <w:sz w:val="16"/>
      <w:szCs w:val="14"/>
      <w:lang w:eastAsia="hi-IN" w:bidi="hi-IN"/>
    </w:rPr>
  </w:style>
  <w:style w:type="character" w:customStyle="1" w:styleId="Odkaznakoment1">
    <w:name w:val="Odkaz na komentář1"/>
    <w:rPr>
      <w:sz w:val="16"/>
      <w:szCs w:val="16"/>
    </w:rPr>
  </w:style>
  <w:style w:type="character" w:customStyle="1" w:styleId="TextkomenteChar">
    <w:name w:val="Text komentáře Char"/>
    <w:rPr>
      <w:rFonts w:eastAsia="SimSun" w:cs="Mangal"/>
      <w:kern w:val="1"/>
      <w:szCs w:val="18"/>
      <w:lang w:eastAsia="hi-IN" w:bidi="hi-IN"/>
    </w:rPr>
  </w:style>
  <w:style w:type="character" w:customStyle="1" w:styleId="PedmtkomenteChar">
    <w:name w:val="Předmět komentáře Char"/>
    <w:rPr>
      <w:rFonts w:eastAsia="SimSun" w:cs="Mangal"/>
      <w:b/>
      <w:bCs/>
      <w:kern w:val="1"/>
      <w:szCs w:val="18"/>
      <w:lang w:eastAsia="hi-IN" w:bidi="hi-IN"/>
    </w:rPr>
  </w:style>
  <w:style w:type="character" w:styleId="Hypertextovodkaz">
    <w:name w:val="Hyperlink"/>
    <w:rPr>
      <w:color w:val="0563C1"/>
      <w:u w:val="single"/>
    </w:rPr>
  </w:style>
  <w:style w:type="paragraph" w:customStyle="1" w:styleId="Nadpis">
    <w:name w:val="Nadpis"/>
    <w:basedOn w:val="Normln"/>
    <w:next w:val="Zkladntext"/>
    <w:pPr>
      <w:keepNext/>
      <w:spacing w:before="240" w:after="120"/>
    </w:pPr>
    <w:rPr>
      <w:rFonts w:ascii="Arial"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styleId="Odstavecseseznamem">
    <w:name w:val="List Paragraph"/>
    <w:basedOn w:val="Normln"/>
    <w:qFormat/>
    <w:pPr>
      <w:ind w:left="708"/>
    </w:pPr>
    <w:rPr>
      <w:rFonts w:cs="Mangal"/>
      <w:szCs w:val="21"/>
    </w:rPr>
  </w:style>
  <w:style w:type="paragraph" w:styleId="Zhlav">
    <w:name w:val="header"/>
    <w:basedOn w:val="Normln"/>
    <w:pPr>
      <w:tabs>
        <w:tab w:val="center" w:pos="4536"/>
        <w:tab w:val="right" w:pos="9072"/>
      </w:tabs>
    </w:pPr>
    <w:rPr>
      <w:rFonts w:cs="Mangal"/>
      <w:szCs w:val="21"/>
    </w:rPr>
  </w:style>
  <w:style w:type="paragraph" w:styleId="Zpat">
    <w:name w:val="footer"/>
    <w:basedOn w:val="Normln"/>
    <w:pPr>
      <w:tabs>
        <w:tab w:val="center" w:pos="4536"/>
        <w:tab w:val="right" w:pos="9072"/>
      </w:tabs>
    </w:pPr>
    <w:rPr>
      <w:rFonts w:cs="Mangal"/>
      <w:szCs w:val="21"/>
    </w:rPr>
  </w:style>
  <w:style w:type="paragraph" w:styleId="Textbubliny">
    <w:name w:val="Balloon Text"/>
    <w:basedOn w:val="Normln"/>
    <w:rPr>
      <w:rFonts w:ascii="Tahoma" w:hAnsi="Tahoma" w:cs="Mangal"/>
      <w:sz w:val="16"/>
      <w:szCs w:val="14"/>
    </w:rPr>
  </w:style>
  <w:style w:type="paragraph" w:customStyle="1" w:styleId="Textkomente1">
    <w:name w:val="Text komentáře1"/>
    <w:basedOn w:val="Normln"/>
    <w:rPr>
      <w:rFonts w:cs="Mangal"/>
      <w:sz w:val="20"/>
      <w:szCs w:val="18"/>
    </w:rPr>
  </w:style>
  <w:style w:type="paragraph" w:styleId="Pedmtkomente">
    <w:name w:val="annotation subject"/>
    <w:basedOn w:val="Textkomente1"/>
    <w:next w:val="Textkomente1"/>
    <w:rPr>
      <w:b/>
      <w:bCs/>
    </w:rPr>
  </w:style>
  <w:style w:type="paragraph" w:styleId="Revize">
    <w:name w:val="Revision"/>
    <w:pPr>
      <w:suppressAutoHyphens/>
    </w:pPr>
    <w:rPr>
      <w:rFonts w:eastAsia="SimSun" w:cs="Mangal"/>
      <w:kern w:val="1"/>
      <w:sz w:val="24"/>
      <w:szCs w:val="21"/>
      <w:lang w:eastAsia="hi-IN" w:bidi="hi-IN"/>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vangnet.cz/cce/czr/pjp.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vangnet.cz/cce/czr/pv.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vangnet.cz/cce/czr/rk.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vangnet.cz/cce/czr/rk.html" TargetMode="External"/><Relationship Id="rId5" Type="http://schemas.openxmlformats.org/officeDocument/2006/relationships/styles" Target="styles.xml"/><Relationship Id="rId15" Type="http://schemas.openxmlformats.org/officeDocument/2006/relationships/hyperlink" Target="http://www.evangnet.cz/cce/czr/rk.html" TargetMode="External"/><Relationship Id="rId10" Type="http://schemas.openxmlformats.org/officeDocument/2006/relationships/hyperlink" Target="http://www.evangnet.cz/cce/czr/cz.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vangnet.cz/cce/czr/cz.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e843e764-7b8b-468a-9ff5-a23ef4c9ed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015A7FB885784EB667688CD1EE1037" ma:contentTypeVersion="13" ma:contentTypeDescription="Vytvoří nový dokument" ma:contentTypeScope="" ma:versionID="e3b2376291e4f16950f6b1b491a76455">
  <xsd:schema xmlns:xsd="http://www.w3.org/2001/XMLSchema" xmlns:xs="http://www.w3.org/2001/XMLSchema" xmlns:p="http://schemas.microsoft.com/office/2006/metadata/properties" xmlns:ns2="e843e764-7b8b-468a-9ff5-a23ef4c9edb6" xmlns:ns3="38e2f5eb-e467-4dde-8e28-99561e040087" targetNamespace="http://schemas.microsoft.com/office/2006/metadata/properties" ma:root="true" ma:fieldsID="1ebcc650315ece7f86ecd0c30d83ae86" ns2:_="" ns3:_="">
    <xsd:import namespace="e843e764-7b8b-468a-9ff5-a23ef4c9edb6"/>
    <xsd:import namespace="38e2f5eb-e467-4dde-8e28-99561e0400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3e764-7b8b-468a-9ff5-a23ef4c9e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e2f5eb-e467-4dde-8e28-99561e040087"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9E1991-1FE9-4FED-BE20-E4C788BDBA16}">
  <ds:schemaRefs>
    <ds:schemaRef ds:uri="http://schemas.microsoft.com/office/2006/metadata/properties"/>
    <ds:schemaRef ds:uri="http://schemas.microsoft.com/office/infopath/2007/PartnerControls"/>
    <ds:schemaRef ds:uri="e843e764-7b8b-468a-9ff5-a23ef4c9edb6"/>
  </ds:schemaRefs>
</ds:datastoreItem>
</file>

<file path=customXml/itemProps2.xml><?xml version="1.0" encoding="utf-8"?>
<ds:datastoreItem xmlns:ds="http://schemas.openxmlformats.org/officeDocument/2006/customXml" ds:itemID="{E7C01413-CDB6-4125-9500-19824B405858}">
  <ds:schemaRefs>
    <ds:schemaRef ds:uri="http://schemas.microsoft.com/sharepoint/v3/contenttype/forms"/>
  </ds:schemaRefs>
</ds:datastoreItem>
</file>

<file path=customXml/itemProps3.xml><?xml version="1.0" encoding="utf-8"?>
<ds:datastoreItem xmlns:ds="http://schemas.openxmlformats.org/officeDocument/2006/customXml" ds:itemID="{388C9CD6-64E6-4B14-8DFB-8B0B33204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3e764-7b8b-468a-9ff5-a23ef4c9edb6"/>
    <ds:schemaRef ds:uri="38e2f5eb-e467-4dde-8e28-99561e040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3791</Words>
  <Characters>22371</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Vikariát - základní informace</vt:lpstr>
    </vt:vector>
  </TitlesOfParts>
  <Company/>
  <LinksUpToDate>false</LinksUpToDate>
  <CharactersWithSpaces>26110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Vikariát - základní informace</dc:title>
  <dc:subject/>
  <dc:creator>vozenilkova</dc:creator>
  <cp:keywords/>
  <cp:lastModifiedBy>Monika Voženílková | ÚCK ČCE</cp:lastModifiedBy>
  <cp:revision>2</cp:revision>
  <cp:lastPrinted>2019-07-31T13:46:00Z</cp:lastPrinted>
  <dcterms:created xsi:type="dcterms:W3CDTF">2022-04-07T14:38:00Z</dcterms:created>
  <dcterms:modified xsi:type="dcterms:W3CDTF">2022-04-07T14:38:00Z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1521800</vt:r8>
  </property>
  <property fmtid="{D5CDD505-2E9C-101B-9397-08002B2CF9AE}" pid="3" name="ContentTypeId">
    <vt:lpwstr>0x010100B8015A7FB885784EB667688CD1EE1037</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